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A2" w:rsidRPr="007B4240" w:rsidRDefault="00EB29A2" w:rsidP="00EB29A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A2" w:rsidRPr="007B4240" w:rsidRDefault="00EB29A2" w:rsidP="00EB29A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240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2445" cy="702945"/>
            <wp:effectExtent l="19050" t="0" r="190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9A2" w:rsidRPr="007B4240" w:rsidRDefault="00EB29A2" w:rsidP="00EB29A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9A2" w:rsidRPr="007B4240" w:rsidRDefault="00EB29A2" w:rsidP="00EB29A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9A2" w:rsidRPr="007B4240" w:rsidRDefault="00EB29A2" w:rsidP="00EB29A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9A2" w:rsidRPr="007B4240" w:rsidRDefault="00EB29A2" w:rsidP="00EB29A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FB" w:rsidRPr="003B01FB" w:rsidRDefault="003B01FB" w:rsidP="003B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3B01FB">
        <w:rPr>
          <w:rFonts w:ascii="Times New Roman" w:eastAsia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3B01FB" w:rsidRPr="003B01FB" w:rsidRDefault="003B01FB" w:rsidP="003B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1FB">
        <w:rPr>
          <w:rFonts w:ascii="Times New Roman" w:eastAsia="Times New Roman" w:hAnsi="Times New Roman" w:cs="Times New Roman"/>
          <w:b/>
        </w:rPr>
        <w:t xml:space="preserve"> ФГБОУ ВО «ГУМРФ имени адмирала С.О. Макарова»</w:t>
      </w:r>
    </w:p>
    <w:p w:rsidR="003B01FB" w:rsidRPr="003B01FB" w:rsidRDefault="003B01FB" w:rsidP="003B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1FB">
        <w:rPr>
          <w:rFonts w:ascii="Times New Roman" w:eastAsia="Times New Roman" w:hAnsi="Times New Roman" w:cs="Times New Roman"/>
          <w:b/>
        </w:rPr>
        <w:t xml:space="preserve">Московская государственная академия водного транспорта – филиал </w:t>
      </w:r>
    </w:p>
    <w:p w:rsidR="003B01FB" w:rsidRPr="003B01FB" w:rsidRDefault="003B01FB" w:rsidP="003B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1FB">
        <w:rPr>
          <w:rFonts w:ascii="Times New Roman" w:eastAsia="Times New Roman" w:hAnsi="Times New Roman" w:cs="Times New Roman"/>
          <w:b/>
        </w:rPr>
        <w:t xml:space="preserve">Федерального государственного бюджетного образовательного учреждения высшего образования </w:t>
      </w:r>
    </w:p>
    <w:p w:rsidR="003B01FB" w:rsidRPr="003B01FB" w:rsidRDefault="003B01FB" w:rsidP="003B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1FB">
        <w:rPr>
          <w:rFonts w:ascii="Times New Roman" w:eastAsia="Times New Roman" w:hAnsi="Times New Roman" w:cs="Times New Roman"/>
        </w:rPr>
        <w:t>«</w:t>
      </w:r>
      <w:r w:rsidRPr="003B01FB">
        <w:rPr>
          <w:rFonts w:ascii="Times New Roman" w:eastAsia="Times New Roman" w:hAnsi="Times New Roman" w:cs="Times New Roman"/>
          <w:b/>
        </w:rPr>
        <w:t xml:space="preserve">Государственный университет морского и речного флота  </w:t>
      </w:r>
    </w:p>
    <w:p w:rsidR="003B01FB" w:rsidRPr="003B01FB" w:rsidRDefault="003B01FB" w:rsidP="003B01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1FB">
        <w:rPr>
          <w:rFonts w:ascii="Times New Roman" w:eastAsia="Times New Roman" w:hAnsi="Times New Roman" w:cs="Times New Roman"/>
          <w:b/>
        </w:rPr>
        <w:t>имени адмирала С.О. Макарова»</w:t>
      </w:r>
    </w:p>
    <w:p w:rsidR="003B01FB" w:rsidRPr="003B01FB" w:rsidRDefault="003B01FB" w:rsidP="003B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1FB">
        <w:rPr>
          <w:rFonts w:ascii="Times New Roman" w:eastAsia="Times New Roman" w:hAnsi="Times New Roman" w:cs="Times New Roman"/>
          <w:b/>
        </w:rPr>
        <w:t>Кафедра философии и социально-гуманитарных дисциплин</w:t>
      </w:r>
    </w:p>
    <w:p w:rsidR="003B01FB" w:rsidRPr="003B01FB" w:rsidRDefault="003B01FB" w:rsidP="003B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39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480"/>
        <w:gridCol w:w="240"/>
        <w:gridCol w:w="564"/>
        <w:gridCol w:w="1476"/>
        <w:gridCol w:w="360"/>
        <w:gridCol w:w="360"/>
        <w:gridCol w:w="212"/>
      </w:tblGrid>
      <w:tr w:rsidR="003B01FB" w:rsidRPr="003B01FB" w:rsidTr="00811A95">
        <w:trPr>
          <w:cantSplit/>
          <w:trHeight w:hRule="exact" w:val="628"/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>УТВЕРЖДАЮ</w:t>
            </w:r>
          </w:p>
        </w:tc>
      </w:tr>
      <w:tr w:rsidR="003B01FB" w:rsidRPr="003B01FB" w:rsidTr="00811A95">
        <w:trPr>
          <w:cantSplit/>
          <w:trHeight w:hRule="exact" w:val="604"/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  <w:proofErr w:type="gramStart"/>
            <w:r w:rsidRPr="003B01F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 xml:space="preserve"> учебно-методической работе</w:t>
            </w:r>
          </w:p>
        </w:tc>
      </w:tr>
      <w:tr w:rsidR="003B01FB" w:rsidRPr="003B01FB" w:rsidTr="00811A95">
        <w:trPr>
          <w:cantSplit/>
          <w:trHeight w:hRule="exact" w:val="564"/>
          <w:jc w:val="right"/>
        </w:trPr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 xml:space="preserve">Е.А. </w:t>
            </w:r>
            <w:proofErr w:type="spellStart"/>
            <w:r w:rsidRPr="003B01FB">
              <w:rPr>
                <w:rFonts w:ascii="Times New Roman" w:eastAsia="Times New Roman" w:hAnsi="Times New Roman" w:cs="Times New Roman"/>
              </w:rPr>
              <w:t>Чепкасова</w:t>
            </w:r>
            <w:proofErr w:type="spellEnd"/>
          </w:p>
        </w:tc>
      </w:tr>
      <w:tr w:rsidR="003B01FB" w:rsidRPr="003B01FB" w:rsidTr="00811A95">
        <w:trPr>
          <w:cantSplit/>
          <w:trHeight w:hRule="exact" w:val="454"/>
          <w:jc w:val="right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>апреля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1F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1FB" w:rsidRPr="003B01FB" w:rsidRDefault="003B01FB" w:rsidP="003B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01F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B01F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B29A2" w:rsidRPr="003B01FB" w:rsidRDefault="00EB29A2" w:rsidP="003B01F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B29A2" w:rsidRPr="003B01FB" w:rsidRDefault="00EB29A2" w:rsidP="003B01FB">
      <w:pPr>
        <w:pStyle w:val="1"/>
        <w:tabs>
          <w:tab w:val="clear" w:pos="720"/>
        </w:tabs>
        <w:ind w:firstLine="680"/>
        <w:rPr>
          <w:sz w:val="32"/>
          <w:szCs w:val="28"/>
        </w:rPr>
      </w:pPr>
      <w:r w:rsidRPr="003B01FB">
        <w:rPr>
          <w:sz w:val="32"/>
          <w:szCs w:val="28"/>
        </w:rPr>
        <w:t>ПРОГРАММА</w:t>
      </w:r>
    </w:p>
    <w:p w:rsidR="00EB29A2" w:rsidRPr="003B01FB" w:rsidRDefault="00EB29A2" w:rsidP="003B01FB">
      <w:pPr>
        <w:pStyle w:val="31"/>
        <w:keepNext w:val="0"/>
        <w:ind w:firstLine="680"/>
        <w:rPr>
          <w:sz w:val="32"/>
          <w:szCs w:val="28"/>
        </w:rPr>
      </w:pPr>
    </w:p>
    <w:p w:rsidR="00EB29A2" w:rsidRPr="003B01FB" w:rsidRDefault="00EB29A2" w:rsidP="003B01FB">
      <w:pPr>
        <w:pStyle w:val="3"/>
        <w:ind w:left="0" w:firstLine="680"/>
        <w:rPr>
          <w:sz w:val="32"/>
          <w:szCs w:val="28"/>
        </w:rPr>
      </w:pPr>
      <w:r w:rsidRPr="003B01FB">
        <w:rPr>
          <w:sz w:val="32"/>
          <w:szCs w:val="28"/>
        </w:rPr>
        <w:t>вступительного экзамена в аспирантуру</w:t>
      </w:r>
      <w:r w:rsidR="00942BBB" w:rsidRPr="003B01FB">
        <w:rPr>
          <w:sz w:val="32"/>
          <w:szCs w:val="28"/>
        </w:rPr>
        <w:t xml:space="preserve"> по</w:t>
      </w:r>
      <w:r w:rsidR="003B01FB" w:rsidRPr="003B01FB">
        <w:rPr>
          <w:sz w:val="32"/>
          <w:szCs w:val="28"/>
        </w:rPr>
        <w:t xml:space="preserve"> дисциплине</w:t>
      </w:r>
    </w:p>
    <w:p w:rsidR="00EB29A2" w:rsidRPr="003B01FB" w:rsidRDefault="00EB29A2" w:rsidP="003B01FB">
      <w:pPr>
        <w:pStyle w:val="3"/>
        <w:ind w:left="0" w:firstLine="680"/>
        <w:rPr>
          <w:sz w:val="32"/>
          <w:szCs w:val="28"/>
        </w:rPr>
      </w:pPr>
      <w:r w:rsidRPr="003B01FB">
        <w:rPr>
          <w:sz w:val="32"/>
          <w:szCs w:val="28"/>
        </w:rPr>
        <w:t>Ф</w:t>
      </w:r>
      <w:r w:rsidR="003B01FB" w:rsidRPr="003B01FB">
        <w:rPr>
          <w:sz w:val="32"/>
          <w:szCs w:val="28"/>
        </w:rPr>
        <w:t>илософия</w:t>
      </w:r>
    </w:p>
    <w:p w:rsidR="003B01FB" w:rsidRDefault="003B01FB" w:rsidP="003B01F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01FB" w:rsidRPr="003B01FB" w:rsidRDefault="00102785" w:rsidP="003B01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  <w:r w:rsidR="003B01FB" w:rsidRPr="003B0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подготовки:</w:t>
      </w:r>
    </w:p>
    <w:p w:rsidR="003B01FB" w:rsidRPr="003B01FB" w:rsidRDefault="003B01FB" w:rsidP="003B01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1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01FB">
        <w:rPr>
          <w:rFonts w:ascii="Times New Roman" w:eastAsia="Times New Roman" w:hAnsi="Times New Roman" w:cs="Times New Roman"/>
          <w:sz w:val="26"/>
          <w:szCs w:val="26"/>
        </w:rPr>
        <w:t>26.06.01. Техника и технологии кораблестроения и водного транспорта</w:t>
      </w:r>
    </w:p>
    <w:p w:rsidR="003B01FB" w:rsidRPr="003B01FB" w:rsidRDefault="003B01FB" w:rsidP="003B01F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01FB">
        <w:rPr>
          <w:rFonts w:ascii="Times New Roman" w:eastAsia="Times New Roman" w:hAnsi="Times New Roman" w:cs="Times New Roman"/>
          <w:bCs/>
          <w:iCs/>
          <w:sz w:val="28"/>
          <w:szCs w:val="28"/>
        </w:rPr>
        <w:t>15.06.01</w:t>
      </w:r>
      <w:r w:rsidRPr="003B01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01FB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Машиностроение</w:t>
      </w:r>
    </w:p>
    <w:p w:rsidR="003B01FB" w:rsidRDefault="003B01FB" w:rsidP="003B01FB">
      <w:pPr>
        <w:jc w:val="center"/>
        <w:rPr>
          <w:rFonts w:ascii="Times New Roman" w:hAnsi="Times New Roman" w:cs="Times New Roman"/>
        </w:rPr>
      </w:pPr>
    </w:p>
    <w:p w:rsidR="003B01FB" w:rsidRDefault="003B01FB" w:rsidP="003B01FB">
      <w:pPr>
        <w:jc w:val="center"/>
        <w:rPr>
          <w:rFonts w:ascii="Times New Roman" w:hAnsi="Times New Roman" w:cs="Times New Roman"/>
        </w:rPr>
      </w:pPr>
    </w:p>
    <w:p w:rsidR="003B01FB" w:rsidRPr="003B01FB" w:rsidRDefault="003B01FB" w:rsidP="003B01FB">
      <w:pPr>
        <w:jc w:val="center"/>
        <w:rPr>
          <w:rFonts w:ascii="Times New Roman" w:eastAsia="Times New Roman" w:hAnsi="Times New Roman" w:cs="Times New Roman"/>
        </w:rPr>
      </w:pPr>
    </w:p>
    <w:p w:rsidR="003B01FB" w:rsidRPr="003B01FB" w:rsidRDefault="003B01FB" w:rsidP="003B01FB">
      <w:pPr>
        <w:jc w:val="center"/>
        <w:rPr>
          <w:rFonts w:ascii="Times New Roman" w:eastAsia="Times New Roman" w:hAnsi="Times New Roman" w:cs="Times New Roman"/>
        </w:rPr>
      </w:pPr>
    </w:p>
    <w:p w:rsidR="003B01FB" w:rsidRPr="003B01FB" w:rsidRDefault="003B01FB" w:rsidP="003B01FB">
      <w:pPr>
        <w:jc w:val="center"/>
        <w:rPr>
          <w:rFonts w:ascii="Times New Roman" w:eastAsia="Times New Roman" w:hAnsi="Times New Roman" w:cs="Times New Roman"/>
        </w:rPr>
      </w:pPr>
    </w:p>
    <w:p w:rsidR="003B01FB" w:rsidRPr="003B01FB" w:rsidRDefault="003B01FB" w:rsidP="003B01FB">
      <w:pPr>
        <w:jc w:val="center"/>
        <w:rPr>
          <w:rFonts w:ascii="Times New Roman" w:eastAsia="Times New Roman" w:hAnsi="Times New Roman" w:cs="Times New Roman"/>
        </w:rPr>
      </w:pPr>
      <w:r w:rsidRPr="003B01FB">
        <w:rPr>
          <w:rFonts w:ascii="Times New Roman" w:eastAsia="Times New Roman" w:hAnsi="Times New Roman" w:cs="Times New Roman"/>
          <w:b/>
          <w:sz w:val="28"/>
          <w:szCs w:val="28"/>
        </w:rPr>
        <w:t>Москва 2017</w:t>
      </w:r>
    </w:p>
    <w:p w:rsidR="003B01FB" w:rsidRPr="003B01FB" w:rsidRDefault="003B01FB" w:rsidP="003B01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B9C" w:rsidRDefault="00340B9C" w:rsidP="0056507B">
      <w:pPr>
        <w:pStyle w:val="a3"/>
        <w:pageBreakBefore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I. ОРГАНИЗАЦИОННО-МЕТОДИЧЕСКИЕ УКАЗАНИЯ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Главная задача изучения</w:t>
      </w:r>
      <w:r w:rsidR="00047C36">
        <w:rPr>
          <w:color w:val="000000"/>
          <w:sz w:val="28"/>
          <w:szCs w:val="28"/>
        </w:rPr>
        <w:t xml:space="preserve"> состоит в овладении</w:t>
      </w:r>
      <w:r>
        <w:rPr>
          <w:color w:val="000000"/>
          <w:sz w:val="28"/>
          <w:szCs w:val="28"/>
        </w:rPr>
        <w:t xml:space="preserve"> знаниями основных положений</w:t>
      </w:r>
      <w:r w:rsidR="00047C36">
        <w:rPr>
          <w:color w:val="000000"/>
          <w:sz w:val="28"/>
          <w:szCs w:val="28"/>
        </w:rPr>
        <w:t xml:space="preserve"> философских теорий, изучающих</w:t>
      </w:r>
      <w:r>
        <w:rPr>
          <w:color w:val="000000"/>
          <w:sz w:val="28"/>
          <w:szCs w:val="28"/>
        </w:rPr>
        <w:t xml:space="preserve"> наиболее общие процессы и явления природы, общества, человека и его мышления, выработки основ научного мировоззрения, направленного на эффективное решение специфических задач по своему непосредственному служебному предназначению. </w:t>
      </w:r>
    </w:p>
    <w:p w:rsidR="00047C36" w:rsidRDefault="00340B9C" w:rsidP="0056507B">
      <w:pPr>
        <w:pStyle w:val="a3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изучения дисциплины необходимо: </w:t>
      </w:r>
      <w:r>
        <w:rPr>
          <w:color w:val="000000"/>
          <w:sz w:val="28"/>
          <w:szCs w:val="28"/>
        </w:rPr>
        <w:br/>
      </w:r>
    </w:p>
    <w:p w:rsidR="00047C36" w:rsidRDefault="00340B9C" w:rsidP="0056507B">
      <w:pPr>
        <w:pStyle w:val="a3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Знать: 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место философии в системе современных наук, историю ее возникновения и этапы развития, основные философские направления, сущность и содержание философии; методологическое значение основных законов, категорий и принципов научного философского знания, их содержание и специфику;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сущность научного философского понимания общественного развития, структуру и содержание основных сфер общества, структуру и формы общественного сознания, актуальные направления развития культуры, проблемы и перспективы современной цивилизации, характер современных глобальных проблем и пути их разрешения; содержание философского учения о человеке, его природе и предназначении, проблемы свободы и ответственности личности, роль человека в информационном культурном пространстве;</w:t>
      </w:r>
      <w:proofErr w:type="gramEnd"/>
      <w:r>
        <w:rPr>
          <w:color w:val="000000"/>
          <w:sz w:val="28"/>
          <w:szCs w:val="28"/>
        </w:rPr>
        <w:t xml:space="preserve"> основные положения философской онтологии, содержание и взаимосвязь философской, научной и религиозной концепции мироздания, современные представления об эволюции Вселенной; сущность и специфику человеческого познания, его видов, форм, возможностей и пределов, теорию истинного знания, проблемы взаимоотношений знания и веры; </w:t>
      </w:r>
    </w:p>
    <w:p w:rsidR="00340B9C" w:rsidRDefault="00340B9C" w:rsidP="0056507B">
      <w:pPr>
        <w:pStyle w:val="a3"/>
        <w:shd w:val="clear" w:color="auto" w:fill="FFFFFF"/>
        <w:spacing w:before="0"/>
        <w:jc w:val="both"/>
        <w:rPr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 xml:space="preserve">Уметь: 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основе научного анализа явлений и процессов, происходящих в природе, обществе и мышлении, логично, обоснованно и творчески применять основные положения философии, делать из этого анализа научные выводы и обобщения, а также комплексно их использовать в практической </w:t>
      </w:r>
      <w:r w:rsidR="003E645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еятельности;</w:t>
      </w:r>
      <w:r w:rsidR="003E64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раскрывать методологические положения основ философии, содержание ее законов и категорий при решении профессиональных задач;</w:t>
      </w:r>
      <w:proofErr w:type="gramEnd"/>
      <w:r>
        <w:rPr>
          <w:color w:val="000000"/>
          <w:sz w:val="28"/>
          <w:szCs w:val="28"/>
        </w:rPr>
        <w:t xml:space="preserve"> учитывать влияние основных законов, категорий и принципов научного философского знания для понимания и преобразования явлений и процессов в сфере практической деятельности; делать научно обоснованный социальный выбор в атмосфере духовного плюрализма, </w:t>
      </w:r>
      <w:proofErr w:type="gramStart"/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 xml:space="preserve"> определяться в системе ценностей и идеалов, проявлять твердость и принципиальность во взглядах и убеждениях. </w:t>
      </w:r>
    </w:p>
    <w:p w:rsidR="003E645A" w:rsidRDefault="003E645A" w:rsidP="0056507B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434D91">
        <w:rPr>
          <w:b/>
        </w:rPr>
        <w:t xml:space="preserve">Владеть: </w:t>
      </w:r>
      <w:r w:rsidRPr="009E5C03">
        <w:t>методами философских исследований, приёмами и методами анализа проблем общества</w:t>
      </w:r>
      <w:r>
        <w:t xml:space="preserve"> и отрасли водный транспорт.</w:t>
      </w:r>
    </w:p>
    <w:p w:rsidR="009F2441" w:rsidRDefault="009F2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29A2" w:rsidRPr="007B4240" w:rsidRDefault="00EB29A2" w:rsidP="008B6BA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4240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РАЗДЕЛОВ И ТЕМ.</w:t>
      </w:r>
    </w:p>
    <w:p w:rsidR="00EB29A2" w:rsidRPr="007B4240" w:rsidRDefault="00EB29A2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Тема 1. Предмет и задачи философии.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>Понятие мировоззрения. Мироощущение и миропонимание. Ценностно-оценочный компонент мировоззрения. Исторические типы мировоззрения.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Становление философии</w:t>
      </w:r>
      <w:r w:rsidRPr="007B4240">
        <w:t>: экономические, социальные и общекультурные предпосылки. Мудрость и философия. Философия как теоретическая основа мировоззрения. Основной вопрос философии.</w:t>
      </w:r>
    </w:p>
    <w:p w:rsidR="00EB29A2" w:rsidRPr="007B4240" w:rsidRDefault="00EB29A2" w:rsidP="00EB29A2">
      <w:pPr>
        <w:pStyle w:val="a6"/>
      </w:pPr>
      <w:r w:rsidRPr="007B4240">
        <w:t xml:space="preserve">Объект и </w:t>
      </w:r>
      <w:r w:rsidRPr="007B4240">
        <w:rPr>
          <w:b/>
          <w:i/>
        </w:rPr>
        <w:t>предмет философии</w:t>
      </w:r>
      <w:r w:rsidRPr="007B4240">
        <w:t xml:space="preserve">. </w:t>
      </w:r>
      <w:r w:rsidRPr="007B4240">
        <w:rPr>
          <w:b/>
          <w:i/>
        </w:rPr>
        <w:t>Структура</w:t>
      </w:r>
      <w:r w:rsidRPr="007B4240">
        <w:t xml:space="preserve"> современного </w:t>
      </w:r>
      <w:r w:rsidRPr="007B4240">
        <w:rPr>
          <w:b/>
          <w:i/>
        </w:rPr>
        <w:t>философского знания.</w:t>
      </w:r>
      <w:r w:rsidRPr="007B4240">
        <w:t xml:space="preserve"> Функции философии.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Место и роль философии в культуре</w:t>
      </w:r>
      <w:r w:rsidRPr="007B4240">
        <w:t>. Теоретическая и практическая стороны философского рассуждения. Философствование и свобода человека.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i/>
        </w:rPr>
      </w:pPr>
      <w:r w:rsidRPr="007B4240">
        <w:rPr>
          <w:b/>
        </w:rPr>
        <w:t>Тема 2. Философия древней Индии и Китая.</w:t>
      </w:r>
    </w:p>
    <w:p w:rsidR="00EB29A2" w:rsidRPr="007B4240" w:rsidRDefault="00EB29A2" w:rsidP="00EB29A2">
      <w:pPr>
        <w:pStyle w:val="a6"/>
        <w:jc w:val="center"/>
      </w:pPr>
    </w:p>
    <w:p w:rsidR="00EB29A2" w:rsidRPr="007B4240" w:rsidRDefault="00EB29A2" w:rsidP="00EB29A2">
      <w:pPr>
        <w:pStyle w:val="a6"/>
      </w:pPr>
      <w:proofErr w:type="spellStart"/>
      <w:r w:rsidRPr="007B4240">
        <w:t>Предфилософская</w:t>
      </w:r>
      <w:proofErr w:type="spellEnd"/>
      <w:r w:rsidRPr="007B4240">
        <w:t xml:space="preserve"> мудрость и философия Древнего Китая. Конфуцианство. Даосизм. "Законники". </w:t>
      </w:r>
      <w:proofErr w:type="spellStart"/>
      <w:r w:rsidRPr="007B4240">
        <w:t>Предфилософия</w:t>
      </w:r>
      <w:proofErr w:type="spellEnd"/>
      <w:r w:rsidRPr="007B4240">
        <w:t xml:space="preserve"> и философия Древней Индии. Базовые категории индийской духовной культуры. Философия </w:t>
      </w:r>
      <w:proofErr w:type="spellStart"/>
      <w:r w:rsidRPr="007B4240">
        <w:t>Санкхьи</w:t>
      </w:r>
      <w:proofErr w:type="spellEnd"/>
      <w:r w:rsidRPr="007B4240">
        <w:t>. Веданта. Материалистические идеи в индийской философии.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bCs/>
        </w:rPr>
      </w:pPr>
      <w:r w:rsidRPr="007B4240">
        <w:rPr>
          <w:b/>
          <w:bCs/>
        </w:rPr>
        <w:t>Тема 3. Античная философия.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 xml:space="preserve">Понятие и исторические рамки и периодизация Античной философии. Античная натурфилософия. Софисты и Сократ. Философия Платона и Аристотеля. Материализм </w:t>
      </w:r>
      <w:proofErr w:type="spellStart"/>
      <w:r w:rsidRPr="007B4240">
        <w:t>Демокрита</w:t>
      </w:r>
      <w:proofErr w:type="spellEnd"/>
      <w:r w:rsidRPr="007B4240">
        <w:t>. Философские школы поздней античности. Влияние античной философии на европейскую культуру.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bCs/>
        </w:rPr>
      </w:pPr>
      <w:r w:rsidRPr="007B4240">
        <w:rPr>
          <w:b/>
          <w:bCs/>
        </w:rPr>
        <w:t xml:space="preserve">Тема 4. Философия европейского средневековья и </w:t>
      </w:r>
    </w:p>
    <w:p w:rsidR="00EB29A2" w:rsidRPr="007B4240" w:rsidRDefault="00EB29A2" w:rsidP="00EB29A2">
      <w:pPr>
        <w:pStyle w:val="a6"/>
        <w:jc w:val="center"/>
        <w:rPr>
          <w:b/>
          <w:bCs/>
        </w:rPr>
      </w:pPr>
      <w:r w:rsidRPr="007B4240">
        <w:rPr>
          <w:b/>
          <w:bCs/>
        </w:rPr>
        <w:t>эпохи Возрождения.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 xml:space="preserve">Основные периоды развития европейской средневековой философии. Раннее средневековье и схоластика. </w:t>
      </w:r>
      <w:proofErr w:type="spellStart"/>
      <w:r w:rsidRPr="007B4240">
        <w:t>Теоцентризм</w:t>
      </w:r>
      <w:proofErr w:type="spellEnd"/>
      <w:r w:rsidRPr="007B4240">
        <w:t>. Креационизм. Антропологические взгляды в средневековой культуре. Теоретико-познавательные представления. Номинализм и реализм в средневековой философии.</w:t>
      </w:r>
    </w:p>
    <w:p w:rsidR="00EB29A2" w:rsidRPr="007B4240" w:rsidRDefault="00EB29A2" w:rsidP="00EB29A2">
      <w:pPr>
        <w:pStyle w:val="a6"/>
      </w:pPr>
      <w:r w:rsidRPr="007B4240">
        <w:t xml:space="preserve">Особенные черты философии эпохи Возрождения. </w:t>
      </w:r>
      <w:proofErr w:type="spellStart"/>
      <w:r w:rsidRPr="007B4240">
        <w:t>Возрожденческий</w:t>
      </w:r>
      <w:proofErr w:type="spellEnd"/>
      <w:r w:rsidRPr="007B4240">
        <w:t xml:space="preserve"> гуманизм. Учение о человеке в философии Возрождения. Платонические идеи в эпоху Возрождения. Научные идей эпохи Возрождения и их мировоззренческое значение. Реформация.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bCs/>
        </w:rPr>
      </w:pPr>
      <w:r w:rsidRPr="007B4240">
        <w:rPr>
          <w:b/>
          <w:bCs/>
        </w:rPr>
        <w:t xml:space="preserve">Тема 5. Философия Нового времени ХУ11-ХУ111 </w:t>
      </w:r>
      <w:proofErr w:type="gramStart"/>
      <w:r w:rsidRPr="007B4240">
        <w:rPr>
          <w:b/>
          <w:bCs/>
        </w:rPr>
        <w:t>в</w:t>
      </w:r>
      <w:proofErr w:type="gramEnd"/>
      <w:r w:rsidRPr="007B4240">
        <w:rPr>
          <w:b/>
          <w:bCs/>
        </w:rPr>
        <w:t>.в.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 xml:space="preserve">Эмпиризм и рационализм в философии Нового времени. Философия Ф. Бэкона. Рационализм Р. Декарта, Б. Спинозы и Г. Лейбница. Социальная философия Т. Гоббса. Эмпиризм </w:t>
      </w:r>
      <w:proofErr w:type="gramStart"/>
      <w:r w:rsidRPr="007B4240">
        <w:t>Дж</w:t>
      </w:r>
      <w:proofErr w:type="gramEnd"/>
      <w:r w:rsidRPr="007B4240">
        <w:t>. Локка.</w:t>
      </w:r>
    </w:p>
    <w:p w:rsidR="00EB29A2" w:rsidRPr="007B4240" w:rsidRDefault="00EB29A2" w:rsidP="00EB29A2">
      <w:pPr>
        <w:pStyle w:val="a6"/>
      </w:pPr>
      <w:r w:rsidRPr="007B4240">
        <w:t>Основные идеи и представители философии Просвещения.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bCs/>
        </w:rPr>
      </w:pPr>
      <w:r w:rsidRPr="007B4240">
        <w:rPr>
          <w:b/>
          <w:bCs/>
        </w:rPr>
        <w:t>Тема 6. Немецкая классическая философия.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>Немецкая классическая философия. Гносеологическая программа И. Канта. Идеалистическая диалектика Гегеля. Антропологический материализм Л. Фейербаха.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bCs/>
        </w:rPr>
      </w:pPr>
      <w:r w:rsidRPr="007B4240">
        <w:rPr>
          <w:b/>
          <w:bCs/>
        </w:rPr>
        <w:t>Тема 7. Философия Новейшего времени.</w:t>
      </w:r>
    </w:p>
    <w:p w:rsidR="00EB29A2" w:rsidRPr="007B4240" w:rsidRDefault="00EB29A2" w:rsidP="00EB29A2">
      <w:pPr>
        <w:pStyle w:val="a6"/>
        <w:jc w:val="center"/>
        <w:rPr>
          <w:b/>
          <w:bCs/>
        </w:rPr>
      </w:pPr>
    </w:p>
    <w:p w:rsidR="00EB29A2" w:rsidRPr="007B4240" w:rsidRDefault="00EB29A2" w:rsidP="00EB29A2">
      <w:pPr>
        <w:pStyle w:val="a6"/>
      </w:pPr>
      <w:r w:rsidRPr="007B4240">
        <w:t xml:space="preserve">Особенности европейской философия середины-конца Х1Х века. Иррационализм и волюнтаризм философии А. Шопенгауэра и Ф. Ницше. </w:t>
      </w:r>
    </w:p>
    <w:p w:rsidR="00EB29A2" w:rsidRPr="007B4240" w:rsidRDefault="00EB29A2" w:rsidP="00EB29A2">
      <w:pPr>
        <w:pStyle w:val="a6"/>
      </w:pPr>
      <w:r w:rsidRPr="007B4240">
        <w:t>Философия К. Маркса.</w:t>
      </w:r>
    </w:p>
    <w:p w:rsidR="00EB29A2" w:rsidRPr="007B4240" w:rsidRDefault="00EB29A2" w:rsidP="00EB29A2">
      <w:pPr>
        <w:pStyle w:val="a6"/>
      </w:pPr>
      <w:r w:rsidRPr="007B4240">
        <w:t>Позитивизм. Прагматизм. Неотомизм.</w:t>
      </w:r>
    </w:p>
    <w:p w:rsidR="00EB29A2" w:rsidRPr="007B4240" w:rsidRDefault="00EB29A2" w:rsidP="00EB29A2">
      <w:pPr>
        <w:pStyle w:val="a6"/>
      </w:pPr>
      <w:r w:rsidRPr="007B4240">
        <w:t>Философские школы ХХ века: неопозитивизм, феноменология, экзистенциализм, философская антропология. Постмодернизм.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bCs/>
        </w:rPr>
      </w:pPr>
      <w:r w:rsidRPr="007B4240">
        <w:rPr>
          <w:b/>
          <w:bCs/>
        </w:rPr>
        <w:t>Тема 8. Основные идеи Отечественной философии.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>Основные черты и идеи Отечественной философии. Россия и мировой философский процесс. Средневековая отечественная философия. Философия Нового времени: А.Н. Радищев. П.Я. Чаадаев. Славянофильство и Западничество в философской отечественной мысли. Материалистическая философия в России. Религиозно-философская школа</w:t>
      </w:r>
      <w:proofErr w:type="gramStart"/>
      <w:r w:rsidRPr="007B4240">
        <w:t xml:space="preserve"> В</w:t>
      </w:r>
      <w:proofErr w:type="gramEnd"/>
      <w:r w:rsidRPr="007B4240">
        <w:t>л. Соловьева. Отечественная философия в 20 веке.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Тема 9. Понятие бытие в философии. Материя и её атрибуты.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Учение о бытии</w:t>
      </w:r>
      <w:r w:rsidRPr="007B4240">
        <w:t xml:space="preserve">. Различные интерпретации понятия бытие. Бытие и природа. </w:t>
      </w:r>
      <w:r w:rsidRPr="007B4240">
        <w:rPr>
          <w:b/>
          <w:i/>
        </w:rPr>
        <w:t>Понятие материального и идеального бытия</w:t>
      </w:r>
      <w:r w:rsidRPr="007B4240">
        <w:t>. Бытие и небытие.</w:t>
      </w:r>
    </w:p>
    <w:p w:rsidR="00EB29A2" w:rsidRPr="007B4240" w:rsidRDefault="00EB29A2" w:rsidP="00EB29A2">
      <w:pPr>
        <w:pStyle w:val="a6"/>
      </w:pPr>
      <w:r w:rsidRPr="007B4240">
        <w:t xml:space="preserve">Философское учение о материи. Материя как объективная реальность. Материя как субстанция. </w:t>
      </w:r>
      <w:r w:rsidRPr="007B4240">
        <w:rPr>
          <w:b/>
          <w:i/>
        </w:rPr>
        <w:t>Монистическое и плюралистическое понимание бытия</w:t>
      </w:r>
      <w:r w:rsidRPr="007B4240">
        <w:t>. Материя и ее атрибуты.</w:t>
      </w:r>
    </w:p>
    <w:p w:rsidR="00EB29A2" w:rsidRPr="007B4240" w:rsidRDefault="00EB29A2" w:rsidP="00EB29A2">
      <w:pPr>
        <w:pStyle w:val="a6"/>
      </w:pPr>
      <w:r w:rsidRPr="007B4240">
        <w:t xml:space="preserve">Движение как атрибут материи. Понимание движения в различных философских системах. Основные виды движения материи. Движение и </w:t>
      </w:r>
      <w:r w:rsidRPr="007B4240">
        <w:rPr>
          <w:b/>
          <w:i/>
        </w:rPr>
        <w:t>самоорганизация бытия</w:t>
      </w:r>
      <w:r w:rsidRPr="007B4240">
        <w:t xml:space="preserve">. Понятия </w:t>
      </w:r>
      <w:r w:rsidRPr="007B4240">
        <w:rPr>
          <w:b/>
          <w:i/>
        </w:rPr>
        <w:t>движения и</w:t>
      </w:r>
      <w:r w:rsidRPr="007B4240">
        <w:t xml:space="preserve"> </w:t>
      </w:r>
      <w:r w:rsidRPr="007B4240">
        <w:rPr>
          <w:b/>
          <w:i/>
        </w:rPr>
        <w:t>развития</w:t>
      </w:r>
      <w:r w:rsidRPr="007B4240">
        <w:t>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lastRenderedPageBreak/>
        <w:t>Пространство и время</w:t>
      </w:r>
      <w:r w:rsidRPr="007B4240">
        <w:t xml:space="preserve"> как атрибуты материи. Понятие пространства. Физическое и социальное пространство.</w:t>
      </w:r>
    </w:p>
    <w:p w:rsidR="00EB29A2" w:rsidRPr="007B4240" w:rsidRDefault="00EB29A2" w:rsidP="00EB29A2">
      <w:pPr>
        <w:pStyle w:val="a6"/>
      </w:pPr>
      <w:r w:rsidRPr="007B4240">
        <w:t>Понятие времени. Объективистская и субъективистская трактовки времени. Статическая, динамическая, субстанциональная и реляционная концепции времени. Понятие социального времени.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 xml:space="preserve">Тема 10. Диалектическое миросозерцание и его </w:t>
      </w: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альтернативы.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Понятие диалектики</w:t>
      </w:r>
      <w:r w:rsidRPr="007B4240">
        <w:t>. Исторические формы диалектики. Диалектика объективная и субъективная. Принципы диалектики. Категории и законы диалектики. Диалектика и проблема</w:t>
      </w:r>
      <w:r w:rsidRPr="007B4240">
        <w:rPr>
          <w:b/>
          <w:i/>
        </w:rPr>
        <w:t xml:space="preserve"> динамических и статистических закономерностей</w:t>
      </w:r>
      <w:r w:rsidRPr="007B4240">
        <w:t xml:space="preserve">. </w:t>
      </w:r>
      <w:r w:rsidRPr="007B4240">
        <w:rPr>
          <w:b/>
          <w:i/>
        </w:rPr>
        <w:t>Детерминизм и индетерминизм.</w:t>
      </w:r>
    </w:p>
    <w:p w:rsidR="00EB29A2" w:rsidRPr="007B4240" w:rsidRDefault="00EB29A2" w:rsidP="00EB29A2">
      <w:pPr>
        <w:pStyle w:val="a6"/>
      </w:pPr>
      <w:r w:rsidRPr="007B4240">
        <w:t xml:space="preserve">Метафизика как противоположность диалектики. Софистика, эклектика, релятивизм, догматизм как искажение диалектики. </w:t>
      </w:r>
    </w:p>
    <w:p w:rsidR="00EB29A2" w:rsidRPr="007B4240" w:rsidRDefault="00EB29A2" w:rsidP="00EB29A2">
      <w:pPr>
        <w:pStyle w:val="a6"/>
      </w:pPr>
      <w:r w:rsidRPr="007B4240">
        <w:t xml:space="preserve">Многообразие форм </w:t>
      </w:r>
      <w:r w:rsidRPr="007B4240">
        <w:rPr>
          <w:b/>
          <w:i/>
        </w:rPr>
        <w:t>развития</w:t>
      </w:r>
      <w:r w:rsidRPr="007B4240">
        <w:t xml:space="preserve"> и проблема их теоретического описания.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  <w:i/>
        </w:rPr>
      </w:pPr>
      <w:r w:rsidRPr="007B4240">
        <w:rPr>
          <w:b/>
        </w:rPr>
        <w:t xml:space="preserve">Тема 11. </w:t>
      </w:r>
      <w:r w:rsidRPr="007B4240">
        <w:rPr>
          <w:b/>
          <w:i/>
        </w:rPr>
        <w:t>Мифологически-религиозная, научная и философская картины мира.</w:t>
      </w:r>
    </w:p>
    <w:p w:rsidR="00EB29A2" w:rsidRPr="007B4240" w:rsidRDefault="00EB29A2" w:rsidP="00EB29A2">
      <w:pPr>
        <w:pStyle w:val="a6"/>
        <w:jc w:val="center"/>
        <w:rPr>
          <w:b/>
        </w:rPr>
      </w:pPr>
    </w:p>
    <w:p w:rsidR="00EB29A2" w:rsidRPr="007B4240" w:rsidRDefault="00EB29A2" w:rsidP="00EB29A2">
      <w:pPr>
        <w:pStyle w:val="a6"/>
      </w:pPr>
      <w:r w:rsidRPr="007B4240">
        <w:t xml:space="preserve">Мировоззрение и понятие "картина мира". Особенности </w:t>
      </w:r>
      <w:r w:rsidRPr="007B4240">
        <w:rPr>
          <w:b/>
          <w:i/>
        </w:rPr>
        <w:t>мифологически-религиозной картины мира</w:t>
      </w:r>
      <w:r w:rsidRPr="007B4240">
        <w:t>: сверхъестественные начала, порождение, магическое восприятие действительности.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Научная картина мира</w:t>
      </w:r>
      <w:r w:rsidRPr="007B4240">
        <w:t xml:space="preserve">. Естественные и гуманитарные науки о "картине мира". </w:t>
      </w:r>
      <w:proofErr w:type="gramStart"/>
      <w:r w:rsidRPr="007B4240">
        <w:t>Относительное</w:t>
      </w:r>
      <w:proofErr w:type="gramEnd"/>
      <w:r w:rsidRPr="007B4240">
        <w:t xml:space="preserve"> и абсолютное в картине мира. 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Философская картина мира.</w:t>
      </w:r>
      <w:r w:rsidRPr="007B4240">
        <w:t xml:space="preserve"> Понятие натурфилософии и исторические типы натурфилософии. Философская картина мира как попытка синтеза </w:t>
      </w:r>
      <w:proofErr w:type="spellStart"/>
      <w:r w:rsidRPr="007B4240">
        <w:t>частнонаучных</w:t>
      </w:r>
      <w:proofErr w:type="spellEnd"/>
      <w:r w:rsidRPr="007B4240">
        <w:t xml:space="preserve"> "картин мира". Мифологические, натурфилософские и научные элементы в философской картине мира.</w:t>
      </w:r>
    </w:p>
    <w:p w:rsidR="00EB29A2" w:rsidRPr="007B4240" w:rsidRDefault="00EB29A2" w:rsidP="00EB29A2">
      <w:pPr>
        <w:pStyle w:val="a6"/>
      </w:pPr>
    </w:p>
    <w:p w:rsidR="008B6BA2" w:rsidRPr="007B4240" w:rsidRDefault="008B6B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 xml:space="preserve">Тема 12. Сознание как высшая форма отражения </w:t>
      </w: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действительности.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>Категория отражения. Виды отражения действительности. Отражение и деятельность. Отражение и информация.</w:t>
      </w:r>
    </w:p>
    <w:p w:rsidR="00EB29A2" w:rsidRPr="007B4240" w:rsidRDefault="00EB29A2" w:rsidP="00EB29A2">
      <w:pPr>
        <w:pStyle w:val="a6"/>
      </w:pPr>
      <w:r w:rsidRPr="007B4240">
        <w:t>Проблема появления человека и его сознания в ходе эволюции. Человек как творец и творение культуры.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Сознание и познание</w:t>
      </w:r>
      <w:r w:rsidRPr="007B4240">
        <w:t xml:space="preserve">. </w:t>
      </w:r>
      <w:r w:rsidRPr="007B4240">
        <w:rPr>
          <w:b/>
          <w:i/>
        </w:rPr>
        <w:t>Действительность, мышление, логика, язык</w:t>
      </w:r>
      <w:r w:rsidRPr="007B4240">
        <w:t xml:space="preserve"> и общественно-историческая практика. Структура и функции сознания. Сознание и бессознательное. </w:t>
      </w:r>
      <w:r w:rsidRPr="007B4240">
        <w:rPr>
          <w:b/>
          <w:i/>
        </w:rPr>
        <w:t>Сознание и самосознание</w:t>
      </w:r>
      <w:r w:rsidRPr="007B4240">
        <w:t>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Тема 13. Основные проблемы теории познания.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 xml:space="preserve">Объект и субъект познания. Общественно-историческая природа субъекта познания. </w:t>
      </w:r>
      <w:r w:rsidRPr="007B4240">
        <w:rPr>
          <w:b/>
          <w:i/>
        </w:rPr>
        <w:t>Практика и познание</w:t>
      </w:r>
      <w:r w:rsidRPr="007B4240">
        <w:t xml:space="preserve">. Знание и мнение. </w:t>
      </w:r>
      <w:r w:rsidRPr="007B4240">
        <w:rPr>
          <w:b/>
          <w:i/>
        </w:rPr>
        <w:t>Знание и вера</w:t>
      </w:r>
      <w:r w:rsidRPr="007B4240">
        <w:t>.</w:t>
      </w:r>
      <w:r w:rsidRPr="007B4240">
        <w:rPr>
          <w:b/>
          <w:i/>
        </w:rPr>
        <w:t xml:space="preserve"> </w:t>
      </w:r>
      <w:proofErr w:type="gramStart"/>
      <w:r w:rsidRPr="007B4240">
        <w:rPr>
          <w:b/>
          <w:i/>
        </w:rPr>
        <w:t>Рациональное</w:t>
      </w:r>
      <w:proofErr w:type="gramEnd"/>
      <w:r w:rsidRPr="007B4240">
        <w:rPr>
          <w:b/>
          <w:i/>
        </w:rPr>
        <w:t xml:space="preserve"> и иррациональное в познавательной деятельности</w:t>
      </w:r>
      <w:r w:rsidRPr="007B4240">
        <w:t xml:space="preserve">. Агностицизм, скептицизм и мистицизм в познании. </w:t>
      </w:r>
    </w:p>
    <w:p w:rsidR="00EB29A2" w:rsidRPr="007B4240" w:rsidRDefault="00EB29A2" w:rsidP="00EB29A2">
      <w:pPr>
        <w:pStyle w:val="a6"/>
      </w:pPr>
      <w:r w:rsidRPr="007B4240">
        <w:t xml:space="preserve">Диалектика чувственного и рационального в познании. </w:t>
      </w:r>
      <w:proofErr w:type="gramStart"/>
      <w:r w:rsidRPr="007B4240">
        <w:t>Сознательное</w:t>
      </w:r>
      <w:proofErr w:type="gramEnd"/>
      <w:r w:rsidRPr="007B4240">
        <w:t xml:space="preserve"> и бессознательное в познании. Репрезентация и интерпретация результатов познания. Познание и </w:t>
      </w:r>
      <w:r w:rsidRPr="007B4240">
        <w:rPr>
          <w:b/>
          <w:i/>
        </w:rPr>
        <w:t>понимание</w:t>
      </w:r>
      <w:r w:rsidRPr="007B4240">
        <w:t xml:space="preserve">. Познание и </w:t>
      </w:r>
      <w:r w:rsidRPr="007B4240">
        <w:rPr>
          <w:b/>
          <w:i/>
        </w:rPr>
        <w:t>объяснение</w:t>
      </w:r>
      <w:r w:rsidRPr="007B4240">
        <w:t>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Познание и творчество</w:t>
      </w:r>
      <w:r w:rsidRPr="007B4240">
        <w:t xml:space="preserve">. Ценностно-оценочная составляющая процесса познания. </w:t>
      </w:r>
    </w:p>
    <w:p w:rsidR="00EB29A2" w:rsidRPr="007B4240" w:rsidRDefault="00EB29A2" w:rsidP="00EB29A2">
      <w:pPr>
        <w:pStyle w:val="a6"/>
      </w:pPr>
      <w:r w:rsidRPr="007B4240">
        <w:t xml:space="preserve">Философская теория </w:t>
      </w:r>
      <w:r w:rsidRPr="007B4240">
        <w:rPr>
          <w:b/>
          <w:i/>
        </w:rPr>
        <w:t>истины</w:t>
      </w:r>
      <w:r w:rsidRPr="007B4240">
        <w:t>.</w:t>
      </w:r>
    </w:p>
    <w:p w:rsidR="00EB29A2" w:rsidRPr="007B4240" w:rsidRDefault="00EB29A2" w:rsidP="00EB29A2">
      <w:pPr>
        <w:pStyle w:val="a6"/>
      </w:pPr>
      <w:proofErr w:type="spellStart"/>
      <w:r w:rsidRPr="007B4240">
        <w:rPr>
          <w:b/>
          <w:i/>
        </w:rPr>
        <w:t>Вненаучное</w:t>
      </w:r>
      <w:proofErr w:type="spellEnd"/>
      <w:r w:rsidRPr="007B4240">
        <w:rPr>
          <w:b/>
          <w:i/>
        </w:rPr>
        <w:t xml:space="preserve"> познание</w:t>
      </w:r>
      <w:r w:rsidRPr="007B4240">
        <w:t xml:space="preserve">. </w:t>
      </w:r>
      <w:r w:rsidRPr="007B4240">
        <w:rPr>
          <w:b/>
          <w:i/>
        </w:rPr>
        <w:t>Научное познание</w:t>
      </w:r>
      <w:r w:rsidRPr="007B4240">
        <w:t xml:space="preserve"> и его специфика. </w:t>
      </w:r>
      <w:r w:rsidRPr="007B4240">
        <w:rPr>
          <w:b/>
          <w:i/>
        </w:rPr>
        <w:t>Критерии научности</w:t>
      </w:r>
      <w:r w:rsidRPr="007B4240">
        <w:t xml:space="preserve">, проблема демаркации в науке. </w:t>
      </w:r>
      <w:r w:rsidRPr="007B4240">
        <w:rPr>
          <w:b/>
          <w:i/>
        </w:rPr>
        <w:t>Методы и формы научного познания</w:t>
      </w:r>
      <w:r w:rsidRPr="007B4240">
        <w:t xml:space="preserve">. </w:t>
      </w:r>
      <w:r w:rsidRPr="007B4240">
        <w:rPr>
          <w:b/>
          <w:i/>
        </w:rPr>
        <w:t>Структура научного знания</w:t>
      </w:r>
      <w:r w:rsidRPr="007B4240">
        <w:t>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Рост научного знания. Научные революции и смена типов рациональности</w:t>
      </w:r>
      <w:r w:rsidRPr="007B4240">
        <w:t xml:space="preserve">. 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Наука и техника</w:t>
      </w:r>
      <w:r w:rsidRPr="007B4240">
        <w:t>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Тема 14. Философская концепция основ общественной жизни.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Человек и</w:t>
      </w:r>
      <w:r w:rsidRPr="007B4240">
        <w:t xml:space="preserve"> </w:t>
      </w:r>
      <w:r w:rsidRPr="007B4240">
        <w:rPr>
          <w:b/>
          <w:i/>
        </w:rPr>
        <w:t>природа</w:t>
      </w:r>
      <w:r w:rsidRPr="007B4240">
        <w:t xml:space="preserve">. </w:t>
      </w:r>
      <w:r w:rsidRPr="007B4240">
        <w:rPr>
          <w:b/>
          <w:i/>
        </w:rPr>
        <w:t xml:space="preserve">Человек и культура. </w:t>
      </w:r>
      <w:r w:rsidRPr="007B4240">
        <w:t>Понятие общества.</w:t>
      </w:r>
    </w:p>
    <w:p w:rsidR="00EB29A2" w:rsidRPr="007B4240" w:rsidRDefault="00EB29A2" w:rsidP="00EB29A2">
      <w:pPr>
        <w:pStyle w:val="a6"/>
      </w:pPr>
      <w:r w:rsidRPr="007B4240">
        <w:t xml:space="preserve">Идеалистический, натуралистический и диалектико-материалистический подходы к общественной жизни. 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Общество и его структура</w:t>
      </w:r>
      <w:r w:rsidRPr="007B4240">
        <w:t>. Материальная жизнь общества и понятие общественного бытия. Духовная жизнь общества и понятие общественного сознания. Методологическое значение понятия "сфер жизни общества".</w:t>
      </w:r>
    </w:p>
    <w:p w:rsidR="00EB29A2" w:rsidRPr="007B4240" w:rsidRDefault="00EB29A2" w:rsidP="00EB29A2">
      <w:pPr>
        <w:pStyle w:val="a6"/>
      </w:pPr>
      <w:r w:rsidRPr="007B4240">
        <w:t xml:space="preserve">Экономическая сфера жизни общества. Производство и его роль в жизни человечества. Производительные силы и производственные отношения и их диалектика. Производственные отношения и производственно-технологические отношения. </w:t>
      </w:r>
      <w:r w:rsidRPr="007B4240">
        <w:rPr>
          <w:b/>
          <w:i/>
        </w:rPr>
        <w:t>Гражданское общество.</w:t>
      </w:r>
    </w:p>
    <w:p w:rsidR="00EB29A2" w:rsidRPr="007B4240" w:rsidRDefault="00EB29A2" w:rsidP="00EB29A2">
      <w:pPr>
        <w:pStyle w:val="a6"/>
      </w:pPr>
      <w:r w:rsidRPr="007B4240">
        <w:t xml:space="preserve">Политико-правовая сфера жизни общества. Понятие политики и права. Объективные основания появления политики и права. Политические и правовые организации, политическая и правовая деятельность, политическое и правовое сознание. Функции политики и права в современном обществе. </w:t>
      </w:r>
      <w:r w:rsidRPr="007B4240">
        <w:rPr>
          <w:b/>
          <w:i/>
        </w:rPr>
        <w:t>Государство</w:t>
      </w:r>
      <w:r w:rsidRPr="007B4240">
        <w:t>.</w:t>
      </w:r>
    </w:p>
    <w:p w:rsidR="00EB29A2" w:rsidRPr="007B4240" w:rsidRDefault="00EB29A2" w:rsidP="00EB29A2">
      <w:pPr>
        <w:pStyle w:val="a6"/>
      </w:pPr>
      <w:r w:rsidRPr="007B4240">
        <w:t>Духовная сфера жизни общества. Функции духовного производства в общественной жизни. Особенности взаимодействия духовной сферы жизни общества с экономической, политической и правовой сферами. Марксистская концепция сложной детерминации надстройки базисом.</w:t>
      </w:r>
    </w:p>
    <w:p w:rsidR="00EB29A2" w:rsidRPr="007B4240" w:rsidRDefault="00EB29A2" w:rsidP="00EB29A2">
      <w:pPr>
        <w:pStyle w:val="a6"/>
      </w:pPr>
    </w:p>
    <w:p w:rsidR="00EB29A2" w:rsidRDefault="00EB29A2" w:rsidP="00EB29A2">
      <w:pPr>
        <w:pStyle w:val="a6"/>
        <w:jc w:val="center"/>
        <w:rPr>
          <w:b/>
        </w:rPr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 xml:space="preserve">Тема 15. </w:t>
      </w:r>
      <w:r w:rsidRPr="007B4240">
        <w:rPr>
          <w:b/>
          <w:i/>
        </w:rPr>
        <w:t>Человек в системе социальных связей</w:t>
      </w:r>
      <w:r w:rsidRPr="007B4240">
        <w:rPr>
          <w:b/>
        </w:rPr>
        <w:t>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>Понятие социальной группы и методология выделения различных социальных групп.</w:t>
      </w:r>
    </w:p>
    <w:p w:rsidR="00EB29A2" w:rsidRPr="007B4240" w:rsidRDefault="00EB29A2" w:rsidP="00EB29A2">
      <w:pPr>
        <w:pStyle w:val="a6"/>
      </w:pPr>
      <w:r w:rsidRPr="007B4240">
        <w:t>Расы, этносы, племена, народности, нации.</w:t>
      </w:r>
    </w:p>
    <w:p w:rsidR="00EB29A2" w:rsidRPr="007B4240" w:rsidRDefault="00EB29A2" w:rsidP="00EB29A2">
      <w:pPr>
        <w:pStyle w:val="a6"/>
      </w:pPr>
      <w:r w:rsidRPr="007B4240">
        <w:t xml:space="preserve">Понятие </w:t>
      </w:r>
      <w:r w:rsidRPr="003B01FB">
        <w:rPr>
          <w:b/>
          <w:i/>
        </w:rPr>
        <w:t>социального класса</w:t>
      </w:r>
      <w:r w:rsidRPr="007B4240">
        <w:t>. Сущность классового подхода к социальным явлениям.</w:t>
      </w:r>
    </w:p>
    <w:p w:rsidR="00EB29A2" w:rsidRPr="007B4240" w:rsidRDefault="00EB29A2" w:rsidP="00EB29A2">
      <w:pPr>
        <w:pStyle w:val="a6"/>
      </w:pPr>
      <w:r w:rsidRPr="007B4240">
        <w:t xml:space="preserve">Социальная стратификация и особенности </w:t>
      </w:r>
      <w:proofErr w:type="spellStart"/>
      <w:r w:rsidRPr="007B4240">
        <w:t>стратификационного</w:t>
      </w:r>
      <w:proofErr w:type="spellEnd"/>
      <w:r w:rsidRPr="007B4240">
        <w:t xml:space="preserve"> подхода. Сословия. Касты.</w:t>
      </w:r>
    </w:p>
    <w:p w:rsidR="00EB29A2" w:rsidRPr="007B4240" w:rsidRDefault="00EB29A2" w:rsidP="00EB29A2">
      <w:pPr>
        <w:pStyle w:val="a6"/>
      </w:pPr>
      <w:r w:rsidRPr="007B4240">
        <w:t>Половозрастная дифференциация  в обществе и связанные с ней проблемы.</w:t>
      </w:r>
    </w:p>
    <w:p w:rsidR="00EB29A2" w:rsidRPr="007B4240" w:rsidRDefault="00EB29A2" w:rsidP="00EB29A2">
      <w:pPr>
        <w:pStyle w:val="a6"/>
        <w:ind w:firstLine="0"/>
        <w:rPr>
          <w:b/>
        </w:rPr>
      </w:pPr>
    </w:p>
    <w:p w:rsidR="00EB29A2" w:rsidRPr="007B4240" w:rsidRDefault="00EB29A2" w:rsidP="00EB29A2">
      <w:pPr>
        <w:pStyle w:val="a6"/>
        <w:jc w:val="center"/>
        <w:rPr>
          <w:b/>
        </w:rPr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 xml:space="preserve">Тема 16. Развитие общества как проблема философии </w:t>
      </w: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истории.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rPr>
          <w:b/>
          <w:i/>
        </w:rPr>
      </w:pPr>
      <w:r w:rsidRPr="007B4240">
        <w:t xml:space="preserve">Теория развития и особенности ее применения к общественной жизни. Теория </w:t>
      </w:r>
      <w:r w:rsidRPr="007B4240">
        <w:rPr>
          <w:b/>
          <w:i/>
        </w:rPr>
        <w:t>общественно-экономической формации</w:t>
      </w:r>
      <w:r w:rsidRPr="007B4240">
        <w:t>. Понятие "</w:t>
      </w:r>
      <w:r w:rsidRPr="007B4240">
        <w:rPr>
          <w:b/>
          <w:i/>
        </w:rPr>
        <w:t>цивилизации</w:t>
      </w:r>
      <w:r w:rsidRPr="007B4240">
        <w:t xml:space="preserve">". </w:t>
      </w:r>
      <w:proofErr w:type="gramStart"/>
      <w:r w:rsidRPr="007B4240">
        <w:rPr>
          <w:b/>
          <w:i/>
        </w:rPr>
        <w:t>Формационный</w:t>
      </w:r>
      <w:proofErr w:type="gramEnd"/>
      <w:r w:rsidRPr="007B4240">
        <w:rPr>
          <w:b/>
          <w:i/>
        </w:rPr>
        <w:t xml:space="preserve"> и </w:t>
      </w:r>
      <w:proofErr w:type="spellStart"/>
      <w:r w:rsidRPr="007B4240">
        <w:rPr>
          <w:b/>
          <w:i/>
        </w:rPr>
        <w:t>цивилизационный</w:t>
      </w:r>
      <w:proofErr w:type="spellEnd"/>
      <w:r w:rsidRPr="007B4240">
        <w:rPr>
          <w:b/>
          <w:i/>
        </w:rPr>
        <w:t xml:space="preserve"> подходы к всемирной истории.</w:t>
      </w:r>
    </w:p>
    <w:p w:rsidR="00EB29A2" w:rsidRPr="007B4240" w:rsidRDefault="00EB29A2" w:rsidP="00EB29A2">
      <w:pPr>
        <w:pStyle w:val="a6"/>
      </w:pPr>
      <w:r w:rsidRPr="007B4240">
        <w:t>Социальная эволюция и социальная революция.</w:t>
      </w:r>
    </w:p>
    <w:p w:rsidR="00EB29A2" w:rsidRPr="007B4240" w:rsidRDefault="00EB29A2" w:rsidP="00EB29A2">
      <w:pPr>
        <w:pStyle w:val="a6"/>
      </w:pPr>
      <w:r w:rsidRPr="007B4240">
        <w:t>Процессы модернизации и возникающие проблемы.</w:t>
      </w:r>
    </w:p>
    <w:p w:rsidR="00EB29A2" w:rsidRPr="007B4240" w:rsidRDefault="00EB29A2" w:rsidP="00EB29A2">
      <w:pPr>
        <w:pStyle w:val="a6"/>
      </w:pPr>
      <w:r w:rsidRPr="007B4240">
        <w:t>Концепция "конца истории" и многообразие типов исторического развития. Понятие общественного прогресса и его критерии.</w:t>
      </w:r>
    </w:p>
    <w:p w:rsidR="00EB29A2" w:rsidRPr="007B4240" w:rsidRDefault="00EB29A2" w:rsidP="00EB29A2">
      <w:pPr>
        <w:pStyle w:val="a6"/>
      </w:pPr>
    </w:p>
    <w:p w:rsidR="008B6BA2" w:rsidRPr="007B4240" w:rsidRDefault="008B6BA2" w:rsidP="00EB29A2">
      <w:pPr>
        <w:pStyle w:val="a6"/>
        <w:jc w:val="center"/>
        <w:rPr>
          <w:b/>
        </w:rPr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 xml:space="preserve">Тема 17. Человек как субъект </w:t>
      </w:r>
      <w:r w:rsidRPr="007B4240">
        <w:rPr>
          <w:b/>
          <w:i/>
        </w:rPr>
        <w:t>исторического процесса</w:t>
      </w:r>
      <w:r w:rsidRPr="007B4240">
        <w:rPr>
          <w:b/>
        </w:rPr>
        <w:t>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 xml:space="preserve">Диалектика </w:t>
      </w:r>
      <w:r w:rsidRPr="007B4240">
        <w:rPr>
          <w:b/>
          <w:i/>
        </w:rPr>
        <w:t>свободы и необходимости</w:t>
      </w:r>
      <w:r w:rsidRPr="007B4240">
        <w:t xml:space="preserve">, </w:t>
      </w:r>
      <w:r w:rsidRPr="007B4240">
        <w:rPr>
          <w:b/>
          <w:i/>
        </w:rPr>
        <w:t>ненасилия и насилия</w:t>
      </w:r>
      <w:r w:rsidRPr="007B4240">
        <w:t xml:space="preserve">, возможности и действительности в обществе в целом и в индивидуальном развитии. 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 xml:space="preserve">Личность и массы </w:t>
      </w:r>
      <w:r w:rsidRPr="007B4240">
        <w:t xml:space="preserve">в истории. "Восстание масс", "герои и толпа", "бегство от свободы", отчуждение как проявление противоречий общественного развития. </w:t>
      </w:r>
    </w:p>
    <w:p w:rsidR="00EB29A2" w:rsidRPr="007B4240" w:rsidRDefault="00EB29A2" w:rsidP="00EB29A2">
      <w:pPr>
        <w:pStyle w:val="a6"/>
      </w:pPr>
      <w:r w:rsidRPr="007B4240">
        <w:t xml:space="preserve">Ценностные ориентиры общества и </w:t>
      </w:r>
      <w:r w:rsidRPr="007B4240">
        <w:rPr>
          <w:b/>
          <w:i/>
        </w:rPr>
        <w:t xml:space="preserve">индивидуальная свобода и ответственность </w:t>
      </w:r>
      <w:r w:rsidRPr="007B4240">
        <w:t xml:space="preserve">человека. 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Тема 18. Духовно-практическое освоение действительности. Этика. Эстетика. Религия.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 xml:space="preserve">Сущность и функции морали. </w:t>
      </w:r>
      <w:r w:rsidRPr="007B4240">
        <w:rPr>
          <w:b/>
          <w:i/>
        </w:rPr>
        <w:t>Нравственные ценности</w:t>
      </w:r>
      <w:r w:rsidRPr="007B4240">
        <w:t xml:space="preserve">. Основные категории этики. </w:t>
      </w:r>
      <w:proofErr w:type="gramStart"/>
      <w:r w:rsidRPr="007B4240">
        <w:t>Абсолютное</w:t>
      </w:r>
      <w:proofErr w:type="gramEnd"/>
      <w:r w:rsidRPr="007B4240">
        <w:t xml:space="preserve"> и относительное в морали.</w:t>
      </w:r>
      <w:r w:rsidRPr="007B4240">
        <w:rPr>
          <w:b/>
          <w:i/>
        </w:rPr>
        <w:t xml:space="preserve"> Мораль, право и справедливость</w:t>
      </w:r>
      <w:r w:rsidRPr="007B4240">
        <w:t>.</w:t>
      </w:r>
    </w:p>
    <w:p w:rsidR="00EB29A2" w:rsidRPr="007B4240" w:rsidRDefault="00EB29A2" w:rsidP="00EB29A2">
      <w:pPr>
        <w:pStyle w:val="a6"/>
      </w:pPr>
      <w:r w:rsidRPr="007B4240">
        <w:lastRenderedPageBreak/>
        <w:t>Эстетическое отношение человека к действительности.</w:t>
      </w:r>
      <w:r w:rsidRPr="007B4240">
        <w:rPr>
          <w:b/>
          <w:i/>
        </w:rPr>
        <w:t xml:space="preserve"> Эстетические ценности и их роль в человеческой жизни.</w:t>
      </w:r>
      <w:r w:rsidRPr="007B4240">
        <w:t xml:space="preserve"> Основные категории эстетического сознания: эстетическое чувство, эстетический вкус, эстетический идеал. Основные категории эстетики.</w:t>
      </w:r>
    </w:p>
    <w:p w:rsidR="00EB29A2" w:rsidRPr="007B4240" w:rsidRDefault="00EB29A2" w:rsidP="00EB29A2">
      <w:pPr>
        <w:pStyle w:val="a6"/>
      </w:pPr>
      <w:r w:rsidRPr="007B4240">
        <w:t xml:space="preserve">Специфика и сущность религии. </w:t>
      </w:r>
      <w:r w:rsidRPr="007B4240">
        <w:rPr>
          <w:b/>
          <w:i/>
        </w:rPr>
        <w:t>Религиозные ценности</w:t>
      </w:r>
      <w:r w:rsidRPr="007B4240">
        <w:t xml:space="preserve">. Свободомыслие и атеизм в духовной истории человечества. Структура религии. Основные функции религии. </w:t>
      </w:r>
      <w:r w:rsidRPr="007B4240">
        <w:rPr>
          <w:b/>
          <w:i/>
        </w:rPr>
        <w:t>Свобода совести</w:t>
      </w:r>
      <w:r w:rsidRPr="007B4240">
        <w:t xml:space="preserve"> в современном обществе.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Тема 19. Предмет и задачи философской антропологии.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</w:pPr>
      <w:r w:rsidRPr="007B4240">
        <w:t xml:space="preserve">Основные концепции человека. </w:t>
      </w:r>
      <w:proofErr w:type="gramStart"/>
      <w:r w:rsidRPr="007B4240">
        <w:t>Природное</w:t>
      </w:r>
      <w:proofErr w:type="gramEnd"/>
      <w:r w:rsidRPr="007B4240">
        <w:t xml:space="preserve"> и социальное в человеке. Существование и сущность человека. Человек, индивид, личность, индивидуальность.</w:t>
      </w:r>
    </w:p>
    <w:p w:rsidR="00EB29A2" w:rsidRPr="007B4240" w:rsidRDefault="00EB29A2" w:rsidP="00EB29A2">
      <w:pPr>
        <w:pStyle w:val="a6"/>
      </w:pPr>
      <w:proofErr w:type="gramStart"/>
      <w:r w:rsidRPr="007B4240">
        <w:t>Духовное</w:t>
      </w:r>
      <w:proofErr w:type="gramEnd"/>
      <w:r w:rsidRPr="007B4240">
        <w:t xml:space="preserve"> и бездуховное в человеке. </w:t>
      </w:r>
      <w:r w:rsidRPr="007B4240">
        <w:rPr>
          <w:b/>
          <w:i/>
        </w:rPr>
        <w:t>Смысл</w:t>
      </w:r>
      <w:r w:rsidRPr="007B4240">
        <w:t xml:space="preserve"> и ценность </w:t>
      </w:r>
      <w:r w:rsidRPr="007B4240">
        <w:rPr>
          <w:b/>
          <w:i/>
        </w:rPr>
        <w:t>бытия человека</w:t>
      </w:r>
      <w:r w:rsidRPr="007B4240">
        <w:t>.</w:t>
      </w:r>
    </w:p>
    <w:p w:rsidR="00EB29A2" w:rsidRPr="007B4240" w:rsidRDefault="00EB29A2" w:rsidP="00EB29A2">
      <w:pPr>
        <w:pStyle w:val="a6"/>
        <w:rPr>
          <w:b/>
          <w:i/>
        </w:rPr>
      </w:pPr>
      <w:r w:rsidRPr="007B4240">
        <w:rPr>
          <w:b/>
          <w:i/>
        </w:rPr>
        <w:t>Представления о совершенном человеке в разных культурах.</w:t>
      </w:r>
    </w:p>
    <w:p w:rsidR="00EB29A2" w:rsidRPr="007B4240" w:rsidRDefault="00EB29A2" w:rsidP="00EB29A2">
      <w:pPr>
        <w:pStyle w:val="a6"/>
        <w:ind w:firstLine="0"/>
        <w:rPr>
          <w:b/>
        </w:rPr>
      </w:pPr>
    </w:p>
    <w:p w:rsidR="008B6BA2" w:rsidRPr="007B4240" w:rsidRDefault="008B6BA2" w:rsidP="00EB29A2">
      <w:pPr>
        <w:pStyle w:val="a6"/>
        <w:jc w:val="center"/>
        <w:rPr>
          <w:b/>
        </w:rPr>
      </w:pP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 xml:space="preserve">Тема 20. Глобальные проблемы человечества и </w:t>
      </w:r>
    </w:p>
    <w:p w:rsidR="00EB29A2" w:rsidRPr="007B4240" w:rsidRDefault="00EB29A2" w:rsidP="00EB29A2">
      <w:pPr>
        <w:pStyle w:val="a6"/>
        <w:jc w:val="center"/>
        <w:rPr>
          <w:b/>
        </w:rPr>
      </w:pPr>
      <w:r w:rsidRPr="007B4240">
        <w:rPr>
          <w:b/>
        </w:rPr>
        <w:t>современность.</w:t>
      </w:r>
    </w:p>
    <w:p w:rsidR="00EB29A2" w:rsidRPr="007B4240" w:rsidRDefault="00EB29A2" w:rsidP="00EB29A2">
      <w:pPr>
        <w:pStyle w:val="a6"/>
      </w:pPr>
    </w:p>
    <w:p w:rsidR="00EB29A2" w:rsidRPr="007B4240" w:rsidRDefault="00EB29A2" w:rsidP="00EB29A2">
      <w:pPr>
        <w:pStyle w:val="a6"/>
        <w:rPr>
          <w:b/>
          <w:i/>
        </w:rPr>
      </w:pPr>
      <w:r w:rsidRPr="007B4240">
        <w:rPr>
          <w:b/>
          <w:i/>
        </w:rPr>
        <w:t xml:space="preserve">Будущее человечества: </w:t>
      </w:r>
      <w:r w:rsidRPr="007B4240">
        <w:t>оптимистические и пессимистические</w:t>
      </w:r>
      <w:r w:rsidRPr="007B4240">
        <w:rPr>
          <w:b/>
          <w:i/>
        </w:rPr>
        <w:t xml:space="preserve"> сценарии.</w:t>
      </w:r>
    </w:p>
    <w:p w:rsidR="00EB29A2" w:rsidRPr="007B4240" w:rsidRDefault="00EB29A2" w:rsidP="00EB29A2">
      <w:pPr>
        <w:pStyle w:val="a6"/>
      </w:pPr>
      <w:r w:rsidRPr="007B4240">
        <w:t xml:space="preserve">Противоречивость всемирно-исторического процесса как источник </w:t>
      </w:r>
      <w:r w:rsidRPr="007B4240">
        <w:rPr>
          <w:b/>
          <w:i/>
        </w:rPr>
        <w:t>глобальных проблем современности</w:t>
      </w:r>
      <w:r w:rsidRPr="007B4240">
        <w:t>. Неравномерность общественного развития и объективные закономерности "глобализации". Война, терроризм, наркомания, бедность, экологическая проблема как виды глобальных проблем. Концепция "устойчивого развития", концепция "золотого миллиарда".</w:t>
      </w:r>
    </w:p>
    <w:p w:rsidR="00EB29A2" w:rsidRPr="007B4240" w:rsidRDefault="00EB29A2" w:rsidP="00EB29A2">
      <w:pPr>
        <w:pStyle w:val="a6"/>
      </w:pPr>
      <w:r w:rsidRPr="007B4240">
        <w:t xml:space="preserve">Проблемы перехода </w:t>
      </w:r>
      <w:proofErr w:type="gramStart"/>
      <w:r w:rsidRPr="007B4240">
        <w:t>от</w:t>
      </w:r>
      <w:proofErr w:type="gramEnd"/>
      <w:r w:rsidRPr="007B4240">
        <w:t xml:space="preserve"> индустриального к постиндустриальному обществу. Смена парадигмы общественного развития как условие выживания человечества.</w:t>
      </w:r>
    </w:p>
    <w:p w:rsidR="00EB29A2" w:rsidRPr="007B4240" w:rsidRDefault="00EB29A2" w:rsidP="00EB29A2">
      <w:pPr>
        <w:pStyle w:val="a6"/>
      </w:pPr>
      <w:r w:rsidRPr="007B4240">
        <w:rPr>
          <w:b/>
          <w:i/>
        </w:rPr>
        <w:t>Взаимодействие цивилизаций</w:t>
      </w:r>
      <w:r w:rsidRPr="007B4240">
        <w:t xml:space="preserve"> как проблема философии и практическая задача.</w:t>
      </w:r>
    </w:p>
    <w:p w:rsidR="00EB29A2" w:rsidRDefault="00EB29A2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2785" w:rsidRPr="007B4240" w:rsidRDefault="00102785" w:rsidP="00EB29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6BA2" w:rsidRPr="007B4240" w:rsidRDefault="00EB29A2" w:rsidP="008B6BA2">
      <w:pPr>
        <w:pStyle w:val="a3"/>
        <w:shd w:val="clear" w:color="auto" w:fill="FFFFFF"/>
        <w:spacing w:before="0" w:after="0"/>
        <w:ind w:left="720"/>
        <w:rPr>
          <w:color w:val="000000"/>
          <w:sz w:val="28"/>
          <w:szCs w:val="28"/>
        </w:rPr>
      </w:pPr>
      <w:r w:rsidRPr="007B4240">
        <w:rPr>
          <w:rStyle w:val="a4"/>
          <w:color w:val="000000"/>
          <w:sz w:val="28"/>
          <w:szCs w:val="28"/>
        </w:rPr>
        <w:lastRenderedPageBreak/>
        <w:t>Литература по курсу:</w:t>
      </w:r>
      <w:r w:rsidRPr="007B4240">
        <w:rPr>
          <w:color w:val="000000"/>
          <w:sz w:val="28"/>
          <w:szCs w:val="28"/>
        </w:rPr>
        <w:t xml:space="preserve"> </w:t>
      </w:r>
      <w:r w:rsidRPr="007B4240">
        <w:rPr>
          <w:color w:val="000000"/>
          <w:sz w:val="28"/>
          <w:szCs w:val="28"/>
        </w:rPr>
        <w:br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2104"/>
        <w:gridCol w:w="1792"/>
        <w:gridCol w:w="2547"/>
      </w:tblGrid>
      <w:tr w:rsidR="003B01FB" w:rsidRPr="003B01FB" w:rsidTr="00811A95">
        <w:tc>
          <w:tcPr>
            <w:tcW w:w="3265" w:type="dxa"/>
          </w:tcPr>
          <w:p w:rsidR="003B01FB" w:rsidRPr="003B01FB" w:rsidRDefault="003B01FB" w:rsidP="00811A9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3B01FB" w:rsidRPr="003B01FB" w:rsidRDefault="003B01FB" w:rsidP="00811A9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104" w:type="dxa"/>
          </w:tcPr>
          <w:p w:rsidR="003B01FB" w:rsidRPr="003B01FB" w:rsidRDefault="003B01FB" w:rsidP="00811A9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1792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01FB">
              <w:rPr>
                <w:rFonts w:ascii="Times New Roman" w:hAnsi="Times New Roman" w:cs="Times New Roman"/>
              </w:rPr>
              <w:t xml:space="preserve">Вид издания (учебник, учебное </w:t>
            </w:r>
            <w:proofErr w:type="gramEnd"/>
          </w:p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пособие)</w:t>
            </w:r>
          </w:p>
        </w:tc>
        <w:tc>
          <w:tcPr>
            <w:tcW w:w="2547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Место издания, издательство, год издания, кол-во страниц</w:t>
            </w:r>
          </w:p>
        </w:tc>
      </w:tr>
      <w:tr w:rsidR="003B01FB" w:rsidRPr="003B01FB" w:rsidTr="00811A95">
        <w:tc>
          <w:tcPr>
            <w:tcW w:w="9708" w:type="dxa"/>
            <w:gridSpan w:val="4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1FB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</w:tr>
      <w:tr w:rsidR="003B01FB" w:rsidRPr="003B01FB" w:rsidTr="00811A95">
        <w:tc>
          <w:tcPr>
            <w:tcW w:w="3265" w:type="dxa"/>
          </w:tcPr>
          <w:p w:rsidR="003B01FB" w:rsidRPr="003B01FB" w:rsidRDefault="003B01FB" w:rsidP="00811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  <w:shd w:val="clear" w:color="auto" w:fill="FFFFFF"/>
              </w:rPr>
              <w:t>Философия</w:t>
            </w:r>
          </w:p>
        </w:tc>
        <w:tc>
          <w:tcPr>
            <w:tcW w:w="2104" w:type="dxa"/>
          </w:tcPr>
          <w:p w:rsidR="003B01FB" w:rsidRPr="003B01FB" w:rsidRDefault="003B01FB" w:rsidP="00811A95">
            <w:pPr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  <w:shd w:val="clear" w:color="auto" w:fill="FFFFFF"/>
              </w:rPr>
              <w:t>Под ред. А.Н. Чумакова.</w:t>
            </w:r>
          </w:p>
        </w:tc>
        <w:tc>
          <w:tcPr>
            <w:tcW w:w="1792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547" w:type="dxa"/>
          </w:tcPr>
          <w:p w:rsidR="003B01FB" w:rsidRPr="003B01FB" w:rsidRDefault="003B01FB" w:rsidP="00811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  <w:shd w:val="clear" w:color="auto" w:fill="FFFFFF"/>
              </w:rPr>
              <w:t xml:space="preserve">М: НИЦ ИНФРА-М, 2014. - 432 с. </w:t>
            </w:r>
            <w:r w:rsidRPr="003B01FB">
              <w:rPr>
                <w:rFonts w:ascii="Times New Roman" w:hAnsi="Times New Roman" w:cs="Times New Roman"/>
              </w:rPr>
              <w:t xml:space="preserve">Ресурс в ИТС «Интернет»: ЭБС </w:t>
            </w:r>
            <w:hyperlink r:id="rId8" w:history="1">
              <w:r w:rsidRPr="003B01FB">
                <w:rPr>
                  <w:rStyle w:val="ae"/>
                  <w:rFonts w:ascii="Times New Roman" w:hAnsi="Times New Roman" w:cs="Times New Roman"/>
                  <w:color w:val="auto"/>
                </w:rPr>
                <w:t>http://znanium.com</w:t>
              </w:r>
            </w:hyperlink>
          </w:p>
        </w:tc>
      </w:tr>
      <w:tr w:rsidR="003B01FB" w:rsidRPr="003B01FB" w:rsidTr="00811A95">
        <w:tc>
          <w:tcPr>
            <w:tcW w:w="9708" w:type="dxa"/>
            <w:gridSpan w:val="4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1F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</w:tr>
      <w:tr w:rsidR="003B01FB" w:rsidRPr="003B01FB" w:rsidTr="00811A95">
        <w:tc>
          <w:tcPr>
            <w:tcW w:w="3265" w:type="dxa"/>
          </w:tcPr>
          <w:p w:rsidR="003B01FB" w:rsidRPr="003B01FB" w:rsidRDefault="003B01FB" w:rsidP="00811A95">
            <w:pPr>
              <w:jc w:val="both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104" w:type="dxa"/>
          </w:tcPr>
          <w:p w:rsidR="003B01FB" w:rsidRPr="003B01FB" w:rsidRDefault="003B01FB" w:rsidP="00811A95">
            <w:pPr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Беляев Г.Г., Котляр Н.П.</w:t>
            </w:r>
          </w:p>
        </w:tc>
        <w:tc>
          <w:tcPr>
            <w:tcW w:w="1792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547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3B01FB">
              <w:rPr>
                <w:rFonts w:ascii="Times New Roman" w:hAnsi="Times New Roman" w:cs="Times New Roman"/>
              </w:rPr>
              <w:t>Альтаир-МГАВТ</w:t>
            </w:r>
            <w:proofErr w:type="spellEnd"/>
            <w:r w:rsidRPr="003B01FB">
              <w:rPr>
                <w:rFonts w:ascii="Times New Roman" w:hAnsi="Times New Roman" w:cs="Times New Roman"/>
              </w:rPr>
              <w:t>, 2012. – 232 с.</w:t>
            </w:r>
          </w:p>
          <w:p w:rsidR="003B01FB" w:rsidRPr="003B01FB" w:rsidRDefault="00B402BF" w:rsidP="00811A9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B01FB" w:rsidRPr="003B01FB">
                <w:rPr>
                  <w:rStyle w:val="ae"/>
                  <w:rFonts w:ascii="Times New Roman" w:hAnsi="Times New Roman" w:cs="Times New Roman"/>
                  <w:color w:val="auto"/>
                </w:rPr>
                <w:t>http://znanium.com</w:t>
              </w:r>
            </w:hyperlink>
          </w:p>
        </w:tc>
      </w:tr>
      <w:tr w:rsidR="003B01FB" w:rsidRPr="003B01FB" w:rsidTr="00811A95">
        <w:tc>
          <w:tcPr>
            <w:tcW w:w="3265" w:type="dxa"/>
          </w:tcPr>
          <w:p w:rsidR="003B01FB" w:rsidRPr="003B01FB" w:rsidRDefault="003B01FB" w:rsidP="00811A95">
            <w:pPr>
              <w:jc w:val="both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Альбом схем по философии</w:t>
            </w:r>
          </w:p>
        </w:tc>
        <w:tc>
          <w:tcPr>
            <w:tcW w:w="2104" w:type="dxa"/>
          </w:tcPr>
          <w:p w:rsidR="003B01FB" w:rsidRPr="003B01FB" w:rsidRDefault="003B01FB" w:rsidP="00811A95">
            <w:pPr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Беляев Г.Г., Котляр Н.П.</w:t>
            </w:r>
          </w:p>
        </w:tc>
        <w:tc>
          <w:tcPr>
            <w:tcW w:w="1792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547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3B01FB">
              <w:rPr>
                <w:rFonts w:ascii="Times New Roman" w:hAnsi="Times New Roman" w:cs="Times New Roman"/>
              </w:rPr>
              <w:t>Альтаир-МГАВТ</w:t>
            </w:r>
            <w:proofErr w:type="spellEnd"/>
            <w:r w:rsidRPr="003B01FB">
              <w:rPr>
                <w:rFonts w:ascii="Times New Roman" w:hAnsi="Times New Roman" w:cs="Times New Roman"/>
              </w:rPr>
              <w:t>, 2014. – 108 с.</w:t>
            </w:r>
          </w:p>
          <w:p w:rsidR="003B01FB" w:rsidRPr="003B01FB" w:rsidRDefault="00B402BF" w:rsidP="00811A9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B01FB" w:rsidRPr="003B01FB">
                <w:rPr>
                  <w:rStyle w:val="ae"/>
                  <w:rFonts w:ascii="Times New Roman" w:hAnsi="Times New Roman" w:cs="Times New Roman"/>
                  <w:color w:val="auto"/>
                </w:rPr>
                <w:t>http://znanium.com</w:t>
              </w:r>
            </w:hyperlink>
          </w:p>
        </w:tc>
      </w:tr>
      <w:tr w:rsidR="003B01FB" w:rsidRPr="003B01FB" w:rsidTr="00811A95">
        <w:tc>
          <w:tcPr>
            <w:tcW w:w="3265" w:type="dxa"/>
          </w:tcPr>
          <w:p w:rsidR="003B01FB" w:rsidRPr="003B01FB" w:rsidRDefault="003B01FB" w:rsidP="00811A95">
            <w:pPr>
              <w:jc w:val="both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 xml:space="preserve">История мировой и отечественной философии. Сборник </w:t>
            </w:r>
            <w:proofErr w:type="spellStart"/>
            <w:proofErr w:type="gramStart"/>
            <w:r w:rsidRPr="003B01FB">
              <w:rPr>
                <w:rFonts w:ascii="Times New Roman" w:hAnsi="Times New Roman" w:cs="Times New Roman"/>
              </w:rPr>
              <w:t>конспект-схем</w:t>
            </w:r>
            <w:proofErr w:type="spellEnd"/>
            <w:proofErr w:type="gramEnd"/>
            <w:r w:rsidRPr="003B0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</w:tcPr>
          <w:p w:rsidR="003B01FB" w:rsidRPr="003B01FB" w:rsidRDefault="003B01FB" w:rsidP="00811A95">
            <w:pPr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Беляев Г.Г., Котляр Н.П.</w:t>
            </w:r>
          </w:p>
        </w:tc>
        <w:tc>
          <w:tcPr>
            <w:tcW w:w="1792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Учебное пособие</w:t>
            </w:r>
          </w:p>
        </w:tc>
        <w:tc>
          <w:tcPr>
            <w:tcW w:w="2547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3B01FB">
              <w:rPr>
                <w:rFonts w:ascii="Times New Roman" w:hAnsi="Times New Roman" w:cs="Times New Roman"/>
              </w:rPr>
              <w:t>Альтаир-МГАВТ</w:t>
            </w:r>
            <w:proofErr w:type="spellEnd"/>
            <w:r w:rsidRPr="003B01FB">
              <w:rPr>
                <w:rFonts w:ascii="Times New Roman" w:hAnsi="Times New Roman" w:cs="Times New Roman"/>
              </w:rPr>
              <w:t>, 2016. –  с. 64 с.</w:t>
            </w:r>
          </w:p>
        </w:tc>
      </w:tr>
      <w:tr w:rsidR="003B01FB" w:rsidRPr="003B01FB" w:rsidTr="00811A95">
        <w:tc>
          <w:tcPr>
            <w:tcW w:w="3265" w:type="dxa"/>
          </w:tcPr>
          <w:p w:rsidR="003B01FB" w:rsidRPr="003B01FB" w:rsidRDefault="003B01FB" w:rsidP="00811A95">
            <w:pPr>
              <w:jc w:val="both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Вопросы философии</w:t>
            </w:r>
          </w:p>
        </w:tc>
        <w:tc>
          <w:tcPr>
            <w:tcW w:w="2104" w:type="dxa"/>
          </w:tcPr>
          <w:p w:rsidR="003B01FB" w:rsidRPr="003B01FB" w:rsidRDefault="003B01FB" w:rsidP="00811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Периодическое издание</w:t>
            </w:r>
          </w:p>
        </w:tc>
        <w:tc>
          <w:tcPr>
            <w:tcW w:w="2547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М.: Наука.</w:t>
            </w:r>
          </w:p>
        </w:tc>
      </w:tr>
      <w:tr w:rsidR="003B01FB" w:rsidRPr="003B01FB" w:rsidTr="00811A95">
        <w:tc>
          <w:tcPr>
            <w:tcW w:w="3265" w:type="dxa"/>
          </w:tcPr>
          <w:p w:rsidR="003B01FB" w:rsidRPr="003B01FB" w:rsidRDefault="003B01FB" w:rsidP="00811A95">
            <w:pPr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Новая философская энциклопедия.</w:t>
            </w:r>
          </w:p>
        </w:tc>
        <w:tc>
          <w:tcPr>
            <w:tcW w:w="2104" w:type="dxa"/>
          </w:tcPr>
          <w:p w:rsidR="003B01FB" w:rsidRPr="003B01FB" w:rsidRDefault="003B01FB" w:rsidP="00811A95">
            <w:pPr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Ред. Стёпин В.С.</w:t>
            </w:r>
          </w:p>
        </w:tc>
        <w:tc>
          <w:tcPr>
            <w:tcW w:w="1792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Энциклопедия</w:t>
            </w:r>
          </w:p>
        </w:tc>
        <w:tc>
          <w:tcPr>
            <w:tcW w:w="2547" w:type="dxa"/>
          </w:tcPr>
          <w:p w:rsidR="003B01FB" w:rsidRPr="003B01FB" w:rsidRDefault="003B01FB" w:rsidP="00811A95">
            <w:pPr>
              <w:jc w:val="center"/>
              <w:rPr>
                <w:rFonts w:ascii="Times New Roman" w:hAnsi="Times New Roman" w:cs="Times New Roman"/>
              </w:rPr>
            </w:pPr>
            <w:r w:rsidRPr="003B01FB">
              <w:rPr>
                <w:rFonts w:ascii="Times New Roman" w:hAnsi="Times New Roman" w:cs="Times New Roman"/>
              </w:rPr>
              <w:t>М.: Мысль, 2000</w:t>
            </w:r>
          </w:p>
        </w:tc>
      </w:tr>
    </w:tbl>
    <w:p w:rsidR="003E645A" w:rsidRDefault="003E645A" w:rsidP="003E645A">
      <w:pPr>
        <w:pStyle w:val="10"/>
        <w:ind w:firstLine="0"/>
        <w:rPr>
          <w:lang w:val="en-US"/>
        </w:rPr>
      </w:pPr>
    </w:p>
    <w:p w:rsidR="003E645A" w:rsidRPr="004310CE" w:rsidRDefault="003E645A" w:rsidP="003E645A">
      <w:pPr>
        <w:pStyle w:val="10"/>
        <w:ind w:firstLine="0"/>
      </w:pPr>
      <w:r w:rsidRPr="004310CE">
        <w:t>На экзамене разрешено пользоваться следующими справочными пособиями или аналогичными им:</w:t>
      </w:r>
    </w:p>
    <w:p w:rsidR="003E645A" w:rsidRPr="004310CE" w:rsidRDefault="003E645A" w:rsidP="003E645A">
      <w:pPr>
        <w:pStyle w:val="10"/>
        <w:ind w:firstLine="0"/>
      </w:pPr>
      <w:r w:rsidRPr="004310CE">
        <w:t>1.Словарь философских терминов. Под ред. Проф. В.Г. Кузнецова. – М.: ИНФРА-М, 2005-2016 г.</w:t>
      </w:r>
    </w:p>
    <w:p w:rsidR="003E645A" w:rsidRPr="004310CE" w:rsidRDefault="003E645A" w:rsidP="003E645A">
      <w:pPr>
        <w:pStyle w:val="10"/>
        <w:ind w:firstLine="0"/>
      </w:pPr>
      <w:r w:rsidRPr="004310CE">
        <w:t xml:space="preserve">2.Философский энциклопедический словарь. Составители: Е.Ф. </w:t>
      </w:r>
      <w:proofErr w:type="spellStart"/>
      <w:r w:rsidRPr="004310CE">
        <w:t>Губский</w:t>
      </w:r>
      <w:proofErr w:type="spellEnd"/>
      <w:r w:rsidRPr="004310CE">
        <w:t xml:space="preserve"> и др. – М. ИНФРА-М, 2002, 2009 и др. годов издания.</w:t>
      </w:r>
    </w:p>
    <w:p w:rsidR="003E645A" w:rsidRPr="004310CE" w:rsidRDefault="003E645A" w:rsidP="003E645A">
      <w:pPr>
        <w:pStyle w:val="10"/>
        <w:ind w:firstLine="0"/>
      </w:pPr>
      <w:r w:rsidRPr="004310CE">
        <w:t xml:space="preserve">3.Новейший философский словарь. Ред. А.А. </w:t>
      </w:r>
      <w:proofErr w:type="spellStart"/>
      <w:r w:rsidRPr="004310CE">
        <w:t>Грицанов</w:t>
      </w:r>
      <w:proofErr w:type="spellEnd"/>
      <w:r w:rsidRPr="004310CE">
        <w:t xml:space="preserve">. – Мн.: </w:t>
      </w:r>
      <w:proofErr w:type="spellStart"/>
      <w:r w:rsidRPr="004310CE">
        <w:t>Интерпресервис</w:t>
      </w:r>
      <w:proofErr w:type="spellEnd"/>
      <w:r w:rsidRPr="004310CE">
        <w:t>, 2001</w:t>
      </w:r>
      <w:r w:rsidRPr="003E645A">
        <w:t>-2014</w:t>
      </w:r>
      <w:r>
        <w:t>гг</w:t>
      </w:r>
      <w:proofErr w:type="gramStart"/>
      <w:r>
        <w:t>.</w:t>
      </w:r>
      <w:r w:rsidRPr="004310CE">
        <w:t xml:space="preserve">. </w:t>
      </w:r>
      <w:proofErr w:type="gramEnd"/>
    </w:p>
    <w:p w:rsidR="003E645A" w:rsidRDefault="003E64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B29A2" w:rsidRPr="007B4240" w:rsidRDefault="00EB29A2" w:rsidP="008B6BA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B29A2" w:rsidRPr="007B4240" w:rsidRDefault="00EB29A2" w:rsidP="00EB2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240">
        <w:rPr>
          <w:rFonts w:ascii="Times New Roman" w:hAnsi="Times New Roman" w:cs="Times New Roman"/>
          <w:b/>
          <w:color w:val="000000"/>
          <w:sz w:val="28"/>
          <w:szCs w:val="28"/>
        </w:rPr>
        <w:t>Вопросы к экзамену</w:t>
      </w:r>
    </w:p>
    <w:p w:rsidR="00EB29A2" w:rsidRPr="007B4240" w:rsidRDefault="00EB29A2" w:rsidP="00EB29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>Когда возникает философия, каковы причины, приведшие к ее появлению, в чем вы видите основные отличия философии от мифологии?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такое мировоззрение: понятие, структура, содержание, исторические типы?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специфика философского знания, каково место философии в культуре, каковы ее функции? 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состоит объект, предмет и структура философии как науки?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состоит основной вопрос философии. Приведите примеры его решения в различных философских системах.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состоит специфика раннего периода развития философии, чем характеризуется натурфилософский период развития  философии древнего мира, какие вы можете привести примеры, каковы достижения и в чем состоит ограниченность этого периода философии.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Какие крупные философские школы Античной философии вам известны? В чем состоит сущность их учения? В чем проявляется их влияние на европейскую и мировую культуру?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в целом влияние античной философской мысли для истории мировой философии?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Каковы основные темы Средневековой философии? В чем специфика их решения?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Выберите и расскажите о философских исканиях какого-либо представителя раннего или позднего средневековья.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состоит различие в понимании сущности человека в период классической античной философии, в период средневековья и в период эпохи Возрождения?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Каково историческое значение философии Ф. Бэкона? Какова ее роль в становлении философии Нового Времени.</w:t>
      </w:r>
    </w:p>
    <w:p w:rsidR="00EB29A2" w:rsidRPr="007B4240" w:rsidRDefault="003E645A" w:rsidP="00EB29A2">
      <w:pPr>
        <w:pStyle w:val="a6"/>
        <w:numPr>
          <w:ilvl w:val="0"/>
          <w:numId w:val="7"/>
        </w:numPr>
      </w:pPr>
      <w:r>
        <w:t xml:space="preserve"> Каких философов </w:t>
      </w:r>
      <w:r>
        <w:rPr>
          <w:lang w:val="en-US"/>
        </w:rPr>
        <w:t>XVII</w:t>
      </w:r>
      <w:r w:rsidR="00EB29A2" w:rsidRPr="007B4240">
        <w:t xml:space="preserve"> века, принадлежащих линии рационализма вы знаете. Объясните основные положения их учения, в чем проявляется  "рационализм" их методологии.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Каких представителей философии Просвещения вы знаете. Что вы можете сказать об их философской позиции, проанализируйте ее и укажите ее  достижения и недостатки.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суть учения И. Канта? Что означает провозглашенная им "</w:t>
      </w:r>
      <w:proofErr w:type="spellStart"/>
      <w:r w:rsidRPr="007B4240">
        <w:t>коперниковская</w:t>
      </w:r>
      <w:proofErr w:type="spellEnd"/>
      <w:r w:rsidRPr="007B4240">
        <w:t xml:space="preserve"> революция" в философии?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можно охарактеризовать философию Гегеля? В чем сущность противоречия между системой и методом гегелевской философии? Каково значение гегелевской теории для дальнейшего развития философии?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вы можете рассказать об антропологическом принципе философии Л. Фейербаха?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lastRenderedPageBreak/>
        <w:t xml:space="preserve"> Какое вы видите различие между диалектическими идеями немецкой классической философии и диалектическим материализмом К. Маркса и Ф. Энгельса?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>В чем состоит своеобразие, основные черты и генезис русской философии?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Расскажите об историко-философском процессе в России. Каких философов материалистической и идеалистической линий вы знаете? По выбору расскажите об одном из представителей русской философии. 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>Определите, какое место в философских теориях занимает категория Бытия. В чем выражается неоднозначность толкования этой категории в разных философских системах?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Вы понимаете: бытие вещей, бытие процессов, бытие состояний природы, бытие мысли?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Почему именно отношение к категории "материя", а не "бытие" или "субстанция" определяет суть философского учения</w:t>
      </w:r>
      <w:r w:rsidR="00695D49" w:rsidRPr="00695D49">
        <w:t xml:space="preserve"> </w:t>
      </w:r>
      <w:r w:rsidR="00695D49">
        <w:t>материализма</w:t>
      </w:r>
      <w:r w:rsidRPr="007B4240">
        <w:t>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суть учения об атрибутах материи, укажите на методологическое значение учения об атрибутах материи в современном естествознании.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</w:t>
      </w:r>
      <w:proofErr w:type="gramStart"/>
      <w:r w:rsidRPr="007B4240">
        <w:t>Как соотносятся между собой понятия: движение, развитие, прогресс, регресс, эволюция, революция, движение "по кругу"?</w:t>
      </w:r>
      <w:proofErr w:type="gramEnd"/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Попробуйте сформулировать основные отличительные черты двух  философских методов - диалектики и метафизики.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Каковы исторические формы диалектики и выполняемые ею функции?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такое закон диалектики? Каковы его признаки? Чем отличаются законы науки от законов действительности?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Почему закон единства и борьбы противоположностей является наиболее важным для диалектики. В чем его сущность и содержание? Опишите действие этого закона в общем виде и на каком-либо примере.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связано основное противоречие с сущностью развивающегося объекта? Какое воздействие основное противоречие оказывает на характер процесса развития?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определяются категории "качество", "количество", "мера", "скачок"?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связаны качественные и количественные характеристики развивающейся </w:t>
      </w:r>
      <w:proofErr w:type="gramStart"/>
      <w:r w:rsidRPr="007B4240">
        <w:t>сущности</w:t>
      </w:r>
      <w:proofErr w:type="gramEnd"/>
      <w:r w:rsidRPr="007B4240">
        <w:t xml:space="preserve"> в чем диалектика дискретности и непрерывности в развитии.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Какую роль в диалектике играет закон отрицания </w:t>
      </w:r>
      <w:proofErr w:type="spellStart"/>
      <w:proofErr w:type="gramStart"/>
      <w:r w:rsidRPr="007B4240">
        <w:t>отрицания</w:t>
      </w:r>
      <w:proofErr w:type="spellEnd"/>
      <w:proofErr w:type="gramEnd"/>
      <w:r w:rsidRPr="007B4240">
        <w:t>? Каковы особенности взаимосвязи старого и нового в развитии.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заключается методологическое значение парных (соотносительных) категорий диалектики (конкретно: единичное, особенное и общее; содержание и форма; причина и следствие; необходимость и случайность; возможность и действительность; сущность и явление) для познавательной и практической деятельности человека?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>Что выступает альтернативами диалектики и в чем это выражается?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lastRenderedPageBreak/>
        <w:t xml:space="preserve"> Попробуйте определить сущность агностицизма и скептицизма. Приведите конкретные примеры взглядов философов, занимавших ту или другую из указанных позиций. Могли бы вы проанализировать положительные и отрицательные стороны скептицизма.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Почему категория практики так важна для философии? Что означает выражение "созерцательный материализм"? Что понимается под активностью субъекта познания?</w:t>
      </w:r>
    </w:p>
    <w:p w:rsidR="00EB29A2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сущность категории отражения? Какие вы знаете теории, касающиеся категории отражения? Что вы можете сказать о видах отражения?</w:t>
      </w:r>
    </w:p>
    <w:p w:rsidR="00695D49" w:rsidRDefault="00695D49" w:rsidP="00EB29A2">
      <w:pPr>
        <w:pStyle w:val="a6"/>
        <w:numPr>
          <w:ilvl w:val="0"/>
          <w:numId w:val="7"/>
        </w:numPr>
      </w:pPr>
      <w:r>
        <w:t>Что такое сознание? С какими теориями сознания вы знакомы?</w:t>
      </w:r>
    </w:p>
    <w:p w:rsidR="009F2441" w:rsidRPr="007B4240" w:rsidRDefault="009F2441" w:rsidP="00EB29A2">
      <w:pPr>
        <w:pStyle w:val="a6"/>
        <w:numPr>
          <w:ilvl w:val="0"/>
          <w:numId w:val="7"/>
        </w:numPr>
      </w:pPr>
      <w:r>
        <w:t>В чём вы видите связь сознания и языка?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понимать выражения: " познание есть диалектический процесс отражения" и "познание есть исторический процесс"?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определить чувственное познание и каковы его элементы?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специфика логического познания? В каких формах существует логическое отражение?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Скажите, какое место в познании занимает интуиция? Что такое научная интуиция? Что такое мистическая интуиция?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Какова в познании роль языка, в чем различие языковых и логических форм мышления?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значит выражение: истина - это процесс?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Какие критерии истины вам известны? Расскажите о них. Попробуйте аргументировано выделить </w:t>
      </w:r>
      <w:proofErr w:type="gramStart"/>
      <w:r w:rsidRPr="007B4240">
        <w:t>основной</w:t>
      </w:r>
      <w:proofErr w:type="gramEnd"/>
      <w:r w:rsidRPr="007B4240">
        <w:t xml:space="preserve"> из этих критериев.</w:t>
      </w:r>
    </w:p>
    <w:p w:rsidR="00EB29A2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бы вы объяснили выражение "творческое познание действительности". Что образует механизм </w:t>
      </w:r>
      <w:proofErr w:type="gramStart"/>
      <w:r w:rsidRPr="007B4240">
        <w:t>творчества</w:t>
      </w:r>
      <w:proofErr w:type="gramEnd"/>
      <w:r w:rsidRPr="007B4240">
        <w:t xml:space="preserve"> и </w:t>
      </w:r>
      <w:proofErr w:type="gramStart"/>
      <w:r w:rsidRPr="007B4240">
        <w:t>каковы</w:t>
      </w:r>
      <w:proofErr w:type="gramEnd"/>
      <w:r w:rsidRPr="007B4240">
        <w:t xml:space="preserve"> его особенности?</w:t>
      </w:r>
    </w:p>
    <w:p w:rsidR="00695D49" w:rsidRPr="007B4240" w:rsidRDefault="00695D49" w:rsidP="00EB29A2">
      <w:pPr>
        <w:pStyle w:val="a6"/>
        <w:numPr>
          <w:ilvl w:val="0"/>
          <w:numId w:val="7"/>
        </w:numPr>
      </w:pPr>
      <w:r>
        <w:t>Какие основные черты научного знания вы могли бы выделить? Чем отличается научное знание от иных видов знания?</w:t>
      </w:r>
    </w:p>
    <w:p w:rsidR="00EB29A2" w:rsidRPr="007B4240" w:rsidRDefault="00695D49" w:rsidP="00EB29A2">
      <w:pPr>
        <w:pStyle w:val="a6"/>
        <w:numPr>
          <w:ilvl w:val="0"/>
          <w:numId w:val="7"/>
        </w:numPr>
      </w:pPr>
      <w:r>
        <w:t>Что такое</w:t>
      </w:r>
      <w:r w:rsidR="00EB29A2" w:rsidRPr="007B4240">
        <w:t xml:space="preserve"> научный метод? Дайте характеристику и классификацию </w:t>
      </w:r>
      <w:r>
        <w:t>известных вам</w:t>
      </w:r>
      <w:r w:rsidR="00047C36">
        <w:t xml:space="preserve"> </w:t>
      </w:r>
      <w:r w:rsidR="00EB29A2" w:rsidRPr="007B4240">
        <w:t>методов научного исследования.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Каковы основные формы развития научного знания?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такое общество? Каковы наиболее характерные черты общества как саморазвивающейся системы?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Какие основные концепции общественной жизни вам известны? Дайте их характеристику и оценку.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возникает и в каких формах осуществляется жизнедеятельность человека?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такое природа, географическая среда? Каковы направления воздействия природы на общество?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проявляется воздействие человека (общества) на природу? В чем суть современных экологических проблем?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Расскажите о материально-производственной сфере жизни людей и об оценке ее в различных философских традициях?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lastRenderedPageBreak/>
        <w:t xml:space="preserve"> Что такое социальная сфера жизни общества? Какие элементы она в себя включает и чем определяется?</w:t>
      </w:r>
    </w:p>
    <w:p w:rsidR="00047C36" w:rsidRDefault="00EB29A2" w:rsidP="00EB29A2">
      <w:pPr>
        <w:pStyle w:val="a6"/>
        <w:numPr>
          <w:ilvl w:val="0"/>
          <w:numId w:val="7"/>
        </w:numPr>
      </w:pPr>
      <w:r w:rsidRPr="007B4240">
        <w:t xml:space="preserve"> </w:t>
      </w:r>
      <w:r w:rsidR="00047C36">
        <w:t>В чём сущность политической сферы жизни общества?</w:t>
      </w:r>
    </w:p>
    <w:p w:rsidR="00EB29A2" w:rsidRPr="007B4240" w:rsidRDefault="00047C36" w:rsidP="00EB29A2">
      <w:pPr>
        <w:pStyle w:val="a6"/>
        <w:numPr>
          <w:ilvl w:val="0"/>
          <w:numId w:val="7"/>
        </w:numPr>
      </w:pPr>
      <w:r>
        <w:t xml:space="preserve"> Какими особенностями обладает духовная сфера жизни общества</w:t>
      </w:r>
      <w:r w:rsidR="00EB29A2" w:rsidRPr="007B4240">
        <w:t>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>Какова связь между человеческой деятельностью и культурой?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такое традиции и новаторства с точки зрения развития культуры?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Объясните в чем различие </w:t>
      </w:r>
      <w:proofErr w:type="gramStart"/>
      <w:r w:rsidRPr="007B4240">
        <w:t>формационного</w:t>
      </w:r>
      <w:proofErr w:type="gramEnd"/>
      <w:r w:rsidRPr="007B4240">
        <w:t xml:space="preserve"> и </w:t>
      </w:r>
      <w:proofErr w:type="spellStart"/>
      <w:r w:rsidRPr="007B4240">
        <w:t>цивилизационного</w:t>
      </w:r>
      <w:proofErr w:type="spellEnd"/>
      <w:r w:rsidRPr="007B4240">
        <w:t xml:space="preserve"> подходов к всемирной истории. В чем заключаются, по вашему мнению, плюсы и минусы этих двух подходов?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>Как Вы думаете, почему размышления о человеке были ключевыми для философии в различные исторические эпохи?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 в философии различаются понятия личность, индивид, индивидуальность?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выражается диалектическое единство личности и общества?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Известно выражение, что свобода есть осознанная необходимость. Проанализируйте это положение и выскажите свое мнение о нем.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Свободе противостоит фатализм и волюнтаризм. Что вы можете сказать об этих концепциях. Какие философы являлись (и являются) выразителями этих взглядов?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Что означает проблема отчуждения личности в обществе?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>Что такое ноосфера? Кем это понятие было выдвинуто и для описания какой реальности? Каковы исторические перспективы решения проблемы взаимоотношения природы и общества?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Каковы основные глобальные проблемы современности? В чем их исторические истоки и причины обострения на современном этапе развития общества?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вы видите прогресс человечества? Какие теории общественного прогресса вам известны, выразите к ним свое отношение.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Каково взаимоотношение эволюционных изменений и революций в общественной жизни? Как понять выражение: революции - локомотивы истории?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В чем отличие культуры от цивилизации?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Какова сущность религии? Какие функции выполняет религия в нашем обществе в настоящий момент?</w:t>
      </w:r>
    </w:p>
    <w:p w:rsidR="00EB29A2" w:rsidRPr="007B4240" w:rsidRDefault="00EB29A2" w:rsidP="00EB29A2">
      <w:pPr>
        <w:pStyle w:val="a6"/>
        <w:numPr>
          <w:ilvl w:val="0"/>
          <w:numId w:val="7"/>
        </w:numPr>
      </w:pPr>
      <w:r w:rsidRPr="007B4240">
        <w:t xml:space="preserve"> </w:t>
      </w:r>
      <w:proofErr w:type="gramStart"/>
      <w:r w:rsidRPr="007B4240">
        <w:t>Выскажите свое отношение</w:t>
      </w:r>
      <w:proofErr w:type="gramEnd"/>
      <w:r w:rsidRPr="007B4240">
        <w:t xml:space="preserve"> к различным теориям морали. Каким образом эти теории морали объясняют функции морали?</w:t>
      </w:r>
    </w:p>
    <w:p w:rsidR="00EB29A2" w:rsidRDefault="00EB29A2" w:rsidP="00EB29A2">
      <w:pPr>
        <w:pStyle w:val="a6"/>
        <w:numPr>
          <w:ilvl w:val="0"/>
          <w:numId w:val="7"/>
        </w:numPr>
      </w:pPr>
      <w:r w:rsidRPr="007B4240">
        <w:t>Какова сущность искусства? В чем вы видите значение искусства для современной цивилизации?</w:t>
      </w:r>
    </w:p>
    <w:p w:rsidR="00942BBB" w:rsidRDefault="00942BBB" w:rsidP="00942BBB">
      <w:pPr>
        <w:pStyle w:val="a6"/>
      </w:pPr>
    </w:p>
    <w:p w:rsidR="003E645A" w:rsidRDefault="003E645A">
      <w:pPr>
        <w:rPr>
          <w:rFonts w:ascii="Times New Roman" w:eastAsia="Times New Roman" w:hAnsi="Times New Roman" w:cs="Times New Roman"/>
          <w:sz w:val="28"/>
          <w:szCs w:val="20"/>
        </w:rPr>
      </w:pPr>
      <w:r>
        <w:br w:type="page"/>
      </w:r>
    </w:p>
    <w:p w:rsidR="00942BBB" w:rsidRDefault="00942BBB" w:rsidP="00942BBB">
      <w:pPr>
        <w:pStyle w:val="a6"/>
      </w:pPr>
    </w:p>
    <w:p w:rsidR="00942BBB" w:rsidRDefault="00942BBB" w:rsidP="00942BBB">
      <w:pPr>
        <w:pStyle w:val="a6"/>
      </w:pPr>
    </w:p>
    <w:p w:rsidR="00942BBB" w:rsidRDefault="00942BBB" w:rsidP="00942BBB">
      <w:pPr>
        <w:pStyle w:val="a6"/>
      </w:pPr>
    </w:p>
    <w:p w:rsidR="003B01FB" w:rsidRPr="003B01FB" w:rsidRDefault="003B01FB" w:rsidP="003B01FB">
      <w:pPr>
        <w:spacing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1FB">
        <w:rPr>
          <w:rFonts w:ascii="Times New Roman" w:eastAsia="Times New Roman" w:hAnsi="Times New Roman" w:cs="Times New Roman"/>
          <w:sz w:val="24"/>
          <w:szCs w:val="24"/>
        </w:rPr>
        <w:t>Составитель:  к.ф.н., профессор Котляр Н.П.</w:t>
      </w:r>
    </w:p>
    <w:p w:rsidR="003B01FB" w:rsidRPr="003B01FB" w:rsidRDefault="003B01FB" w:rsidP="003B01F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1FB">
        <w:rPr>
          <w:rFonts w:ascii="Times New Roman" w:eastAsia="Times New Roman" w:hAnsi="Times New Roman" w:cs="Times New Roman"/>
          <w:sz w:val="24"/>
          <w:szCs w:val="24"/>
        </w:rPr>
        <w:t>Зав. кафедрой: Котляр Н.П.</w:t>
      </w:r>
    </w:p>
    <w:p w:rsidR="003B01FB" w:rsidRPr="003B01FB" w:rsidRDefault="003B01FB" w:rsidP="003B01FB">
      <w:pPr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 w:rsidRPr="003B01FB">
        <w:rPr>
          <w:rFonts w:ascii="Times New Roman" w:eastAsia="Times New Roman" w:hAnsi="Times New Roman" w:cs="Times New Roman"/>
          <w:sz w:val="24"/>
          <w:szCs w:val="24"/>
        </w:rPr>
        <w:t>Рабочая программа рассмотрена на заседании кафедры</w:t>
      </w:r>
    </w:p>
    <w:p w:rsidR="003B01FB" w:rsidRPr="003B01FB" w:rsidRDefault="003B01FB" w:rsidP="003B01FB">
      <w:pPr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 w:rsidRPr="003B01FB">
        <w:rPr>
          <w:rFonts w:ascii="Times New Roman" w:eastAsia="Times New Roman" w:hAnsi="Times New Roman" w:cs="Times New Roman"/>
          <w:sz w:val="24"/>
          <w:szCs w:val="24"/>
        </w:rPr>
        <w:t>Философии и социально-гуманитарных дисциплин</w:t>
      </w:r>
    </w:p>
    <w:p w:rsidR="003B01FB" w:rsidRPr="003B01FB" w:rsidRDefault="003B01FB" w:rsidP="003B01F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1FB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F556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01FB">
        <w:rPr>
          <w:rFonts w:ascii="Times New Roman" w:eastAsia="Times New Roman" w:hAnsi="Times New Roman" w:cs="Times New Roman"/>
          <w:sz w:val="24"/>
          <w:szCs w:val="24"/>
        </w:rPr>
        <w:t>_ /201</w:t>
      </w:r>
      <w:r w:rsidR="00F556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B01FB">
        <w:rPr>
          <w:rFonts w:ascii="Times New Roman" w:eastAsia="Times New Roman" w:hAnsi="Times New Roman" w:cs="Times New Roman"/>
          <w:sz w:val="24"/>
          <w:szCs w:val="24"/>
        </w:rPr>
        <w:t xml:space="preserve">_ учебный год </w:t>
      </w:r>
    </w:p>
    <w:p w:rsidR="003B01FB" w:rsidRPr="003B01FB" w:rsidRDefault="00F55667" w:rsidP="003B01F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8 от «24</w:t>
      </w:r>
      <w:r w:rsidR="003B01FB" w:rsidRPr="003B01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3B01FB" w:rsidRPr="003B01FB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3B01FB" w:rsidRDefault="003B01FB" w:rsidP="003B01F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B01FB" w:rsidRPr="003B01FB" w:rsidRDefault="003B01FB" w:rsidP="003B01FB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1FB">
        <w:rPr>
          <w:rFonts w:ascii="Times New Roman" w:eastAsia="Times New Roman" w:hAnsi="Times New Roman" w:cs="Times New Roman"/>
          <w:sz w:val="24"/>
          <w:szCs w:val="24"/>
        </w:rPr>
        <w:t>Зав. кафедрой: __________________________  /</w:t>
      </w:r>
      <w:r w:rsidR="00067502">
        <w:rPr>
          <w:rFonts w:ascii="Times New Roman" w:eastAsia="Times New Roman" w:hAnsi="Times New Roman" w:cs="Times New Roman"/>
          <w:sz w:val="24"/>
          <w:szCs w:val="24"/>
        </w:rPr>
        <w:t>/Н.П. Котляр/</w:t>
      </w:r>
    </w:p>
    <w:p w:rsidR="00942BBB" w:rsidRDefault="00942BBB" w:rsidP="00942BBB">
      <w:pPr>
        <w:pStyle w:val="a6"/>
      </w:pPr>
    </w:p>
    <w:sectPr w:rsidR="00942BBB" w:rsidSect="00ED371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FC" w:rsidRDefault="003450FC" w:rsidP="00ED3718">
      <w:pPr>
        <w:spacing w:after="0" w:line="240" w:lineRule="auto"/>
      </w:pPr>
      <w:r>
        <w:separator/>
      </w:r>
    </w:p>
  </w:endnote>
  <w:endnote w:type="continuationSeparator" w:id="0">
    <w:p w:rsidR="003450FC" w:rsidRDefault="003450FC" w:rsidP="00E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FC" w:rsidRDefault="003450FC" w:rsidP="00ED3718">
      <w:pPr>
        <w:spacing w:after="0" w:line="240" w:lineRule="auto"/>
      </w:pPr>
      <w:r>
        <w:separator/>
      </w:r>
    </w:p>
  </w:footnote>
  <w:footnote w:type="continuationSeparator" w:id="0">
    <w:p w:rsidR="003450FC" w:rsidRDefault="003450FC" w:rsidP="00ED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907"/>
      <w:docPartObj>
        <w:docPartGallery w:val="Page Numbers (Top of Page)"/>
        <w:docPartUnique/>
      </w:docPartObj>
    </w:sdtPr>
    <w:sdtContent>
      <w:p w:rsidR="00ED3718" w:rsidRDefault="00B402BF">
        <w:pPr>
          <w:pStyle w:val="a8"/>
          <w:jc w:val="center"/>
        </w:pPr>
        <w:fldSimple w:instr=" PAGE   \* MERGEFORMAT ">
          <w:r w:rsidR="00F55667">
            <w:rPr>
              <w:noProof/>
            </w:rPr>
            <w:t>14</w:t>
          </w:r>
        </w:fldSimple>
      </w:p>
    </w:sdtContent>
  </w:sdt>
  <w:p w:rsidR="00ED3718" w:rsidRDefault="00ED37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0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2F3062"/>
    <w:multiLevelType w:val="hybridMultilevel"/>
    <w:tmpl w:val="F646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240B"/>
    <w:multiLevelType w:val="hybridMultilevel"/>
    <w:tmpl w:val="EA1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7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AF0F25"/>
    <w:multiLevelType w:val="hybridMultilevel"/>
    <w:tmpl w:val="44EC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03383"/>
    <w:multiLevelType w:val="hybridMultilevel"/>
    <w:tmpl w:val="1C1A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7C40E9"/>
    <w:multiLevelType w:val="hybridMultilevel"/>
    <w:tmpl w:val="B286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72B36"/>
    <w:multiLevelType w:val="singleLevel"/>
    <w:tmpl w:val="C9E27E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3EA6670"/>
    <w:multiLevelType w:val="hybridMultilevel"/>
    <w:tmpl w:val="4126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02E06"/>
    <w:multiLevelType w:val="hybridMultilevel"/>
    <w:tmpl w:val="1E24C394"/>
    <w:lvl w:ilvl="0" w:tplc="C7244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9A2"/>
    <w:rsid w:val="00047C36"/>
    <w:rsid w:val="00067502"/>
    <w:rsid w:val="000867F5"/>
    <w:rsid w:val="00102785"/>
    <w:rsid w:val="00174491"/>
    <w:rsid w:val="00284BA7"/>
    <w:rsid w:val="00340B9C"/>
    <w:rsid w:val="003450FC"/>
    <w:rsid w:val="003455FF"/>
    <w:rsid w:val="00381874"/>
    <w:rsid w:val="003B01FB"/>
    <w:rsid w:val="003B36EB"/>
    <w:rsid w:val="003E645A"/>
    <w:rsid w:val="0049541C"/>
    <w:rsid w:val="004D3AC0"/>
    <w:rsid w:val="005171AC"/>
    <w:rsid w:val="0056507B"/>
    <w:rsid w:val="00597DBF"/>
    <w:rsid w:val="00695D49"/>
    <w:rsid w:val="00710DD3"/>
    <w:rsid w:val="007B4240"/>
    <w:rsid w:val="008B6BA2"/>
    <w:rsid w:val="008C6198"/>
    <w:rsid w:val="00942BBB"/>
    <w:rsid w:val="009F2441"/>
    <w:rsid w:val="00B402BF"/>
    <w:rsid w:val="00B93DFA"/>
    <w:rsid w:val="00BD0D7D"/>
    <w:rsid w:val="00D176CB"/>
    <w:rsid w:val="00D742C4"/>
    <w:rsid w:val="00EB29A2"/>
    <w:rsid w:val="00EC769D"/>
    <w:rsid w:val="00ED3718"/>
    <w:rsid w:val="00F0183A"/>
    <w:rsid w:val="00F5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AC"/>
  </w:style>
  <w:style w:type="paragraph" w:styleId="3">
    <w:name w:val="heading 3"/>
    <w:basedOn w:val="a"/>
    <w:next w:val="a"/>
    <w:link w:val="30"/>
    <w:qFormat/>
    <w:rsid w:val="00EB29A2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9A2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paragraph" w:styleId="a3">
    <w:name w:val="Normal (Web)"/>
    <w:basedOn w:val="a"/>
    <w:rsid w:val="00EB29A2"/>
    <w:pPr>
      <w:suppressAutoHyphens/>
      <w:spacing w:before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заголовок 1"/>
    <w:basedOn w:val="a"/>
    <w:next w:val="a"/>
    <w:rsid w:val="00EB29A2"/>
    <w:pPr>
      <w:keepNext/>
      <w:tabs>
        <w:tab w:val="num" w:pos="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31">
    <w:name w:val="заголовок 3"/>
    <w:basedOn w:val="a"/>
    <w:next w:val="a"/>
    <w:rsid w:val="00EB29A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qFormat/>
    <w:rsid w:val="00EB29A2"/>
    <w:rPr>
      <w:b/>
      <w:bCs/>
    </w:rPr>
  </w:style>
  <w:style w:type="paragraph" w:styleId="a5">
    <w:name w:val="List Paragraph"/>
    <w:basedOn w:val="a"/>
    <w:uiPriority w:val="34"/>
    <w:qFormat/>
    <w:rsid w:val="00EB29A2"/>
    <w:pPr>
      <w:ind w:left="720"/>
      <w:contextualSpacing/>
    </w:pPr>
  </w:style>
  <w:style w:type="paragraph" w:styleId="a6">
    <w:name w:val="macro"/>
    <w:link w:val="a7"/>
    <w:semiHidden/>
    <w:rsid w:val="00EB29A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макроса Знак"/>
    <w:basedOn w:val="a0"/>
    <w:link w:val="a6"/>
    <w:semiHidden/>
    <w:rsid w:val="00EB29A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718"/>
  </w:style>
  <w:style w:type="paragraph" w:styleId="aa">
    <w:name w:val="footer"/>
    <w:basedOn w:val="a"/>
    <w:link w:val="ab"/>
    <w:uiPriority w:val="99"/>
    <w:semiHidden/>
    <w:unhideWhenUsed/>
    <w:rsid w:val="00E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3718"/>
  </w:style>
  <w:style w:type="paragraph" w:styleId="ac">
    <w:name w:val="Balloon Text"/>
    <w:basedOn w:val="a"/>
    <w:link w:val="ad"/>
    <w:uiPriority w:val="99"/>
    <w:semiHidden/>
    <w:unhideWhenUsed/>
    <w:rsid w:val="009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BBB"/>
    <w:rPr>
      <w:rFonts w:ascii="Tahoma" w:hAnsi="Tahoma" w:cs="Tahoma"/>
      <w:sz w:val="16"/>
      <w:szCs w:val="16"/>
    </w:rPr>
  </w:style>
  <w:style w:type="character" w:styleId="ae">
    <w:name w:val="Hyperlink"/>
    <w:rsid w:val="003B01FB"/>
    <w:rPr>
      <w:color w:val="0000FF"/>
      <w:u w:val="single"/>
    </w:rPr>
  </w:style>
  <w:style w:type="paragraph" w:customStyle="1" w:styleId="10">
    <w:name w:val="Стиль1"/>
    <w:basedOn w:val="a"/>
    <w:rsid w:val="003E645A"/>
    <w:pPr>
      <w:widowControl w:val="0"/>
      <w:suppressAutoHyphens/>
      <w:spacing w:after="0" w:line="240" w:lineRule="auto"/>
      <w:ind w:firstLine="709"/>
    </w:pPr>
    <w:rPr>
      <w:rFonts w:ascii="Times New Roman" w:eastAsia="Andale Sans UI" w:hAnsi="Times New Roman"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философ</dc:creator>
  <cp:lastModifiedBy>room_2</cp:lastModifiedBy>
  <cp:revision>10</cp:revision>
  <cp:lastPrinted>2014-04-02T08:38:00Z</cp:lastPrinted>
  <dcterms:created xsi:type="dcterms:W3CDTF">2015-08-24T10:47:00Z</dcterms:created>
  <dcterms:modified xsi:type="dcterms:W3CDTF">2017-05-30T13:45:00Z</dcterms:modified>
</cp:coreProperties>
</file>