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BC" w:rsidRPr="000C1587" w:rsidRDefault="002D41BC" w:rsidP="000C1587">
      <w:pPr>
        <w:pStyle w:val="a5"/>
        <w:spacing w:after="0"/>
        <w:jc w:val="center"/>
        <w:rPr>
          <w:b/>
          <w:sz w:val="28"/>
          <w:szCs w:val="28"/>
        </w:rPr>
      </w:pPr>
      <w:r w:rsidRPr="000C1587">
        <w:rPr>
          <w:b/>
          <w:sz w:val="28"/>
          <w:szCs w:val="28"/>
        </w:rPr>
        <w:t>Положение</w:t>
      </w:r>
    </w:p>
    <w:p w:rsidR="002D41BC" w:rsidRPr="000C1587" w:rsidRDefault="0097329F" w:rsidP="000C1587">
      <w:pPr>
        <w:pStyle w:val="a5"/>
        <w:spacing w:after="0"/>
        <w:jc w:val="center"/>
        <w:rPr>
          <w:b/>
          <w:sz w:val="28"/>
          <w:szCs w:val="28"/>
        </w:rPr>
      </w:pPr>
      <w:r w:rsidRPr="000C1587">
        <w:rPr>
          <w:b/>
          <w:sz w:val="28"/>
          <w:szCs w:val="28"/>
        </w:rPr>
        <w:t>О проведении</w:t>
      </w:r>
      <w:r w:rsidR="00EA6326" w:rsidRPr="000C1587">
        <w:rPr>
          <w:b/>
          <w:sz w:val="28"/>
          <w:szCs w:val="28"/>
        </w:rPr>
        <w:t xml:space="preserve"> военно-спортивного многоборья</w:t>
      </w:r>
      <w:r w:rsidRPr="000C1587">
        <w:rPr>
          <w:b/>
          <w:sz w:val="28"/>
          <w:szCs w:val="28"/>
        </w:rPr>
        <w:t xml:space="preserve"> </w:t>
      </w:r>
      <w:r w:rsidR="002D41BC" w:rsidRPr="000C1587">
        <w:rPr>
          <w:b/>
          <w:sz w:val="28"/>
          <w:szCs w:val="28"/>
        </w:rPr>
        <w:t>«Ратник-2018»</w:t>
      </w:r>
    </w:p>
    <w:p w:rsidR="002D41BC" w:rsidRPr="000C1587" w:rsidRDefault="002D41BC" w:rsidP="000C1587">
      <w:pPr>
        <w:pStyle w:val="a5"/>
        <w:spacing w:after="0"/>
        <w:ind w:firstLine="851"/>
        <w:jc w:val="center"/>
        <w:rPr>
          <w:sz w:val="28"/>
          <w:szCs w:val="28"/>
        </w:rPr>
      </w:pPr>
    </w:p>
    <w:p w:rsidR="002D41BC" w:rsidRDefault="002D41BC" w:rsidP="000C1587">
      <w:pPr>
        <w:pStyle w:val="a5"/>
        <w:spacing w:after="0"/>
        <w:jc w:val="center"/>
        <w:rPr>
          <w:b/>
          <w:sz w:val="28"/>
          <w:szCs w:val="28"/>
        </w:rPr>
      </w:pPr>
      <w:r w:rsidRPr="000C1587">
        <w:rPr>
          <w:b/>
          <w:sz w:val="28"/>
          <w:szCs w:val="28"/>
        </w:rPr>
        <w:t>Цели и задачи:</w:t>
      </w:r>
    </w:p>
    <w:p w:rsidR="00EC5504" w:rsidRPr="000C1587" w:rsidRDefault="00EC5504" w:rsidP="000C1587">
      <w:pPr>
        <w:pStyle w:val="a5"/>
        <w:spacing w:after="0"/>
        <w:jc w:val="center"/>
        <w:rPr>
          <w:b/>
          <w:sz w:val="28"/>
          <w:szCs w:val="28"/>
        </w:rPr>
      </w:pPr>
    </w:p>
    <w:p w:rsidR="002D41BC" w:rsidRPr="000C1587" w:rsidRDefault="002D41BC" w:rsidP="000C1587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Уважительное отношение к военной истории нашей страны.</w:t>
      </w:r>
    </w:p>
    <w:p w:rsidR="002D41BC" w:rsidRPr="000C1587" w:rsidRDefault="002D41BC" w:rsidP="000C1587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Пропаганда здорового образа жизни и готовность к защите Отечества</w:t>
      </w:r>
      <w:r w:rsidR="000C1587">
        <w:rPr>
          <w:sz w:val="28"/>
          <w:szCs w:val="28"/>
        </w:rPr>
        <w:t>.</w:t>
      </w:r>
    </w:p>
    <w:p w:rsidR="0097329F" w:rsidRPr="000C1587" w:rsidRDefault="0097329F" w:rsidP="000C1587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Повышение уровня спортивного ма</w:t>
      </w:r>
      <w:r w:rsidR="000C1587">
        <w:rPr>
          <w:sz w:val="28"/>
          <w:szCs w:val="28"/>
        </w:rPr>
        <w:t>стерства участников Спартакиады.</w:t>
      </w:r>
    </w:p>
    <w:p w:rsidR="0097329F" w:rsidRPr="000C1587" w:rsidRDefault="0097329F" w:rsidP="000C1587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Развитие и широкое внедрение физической культуры и массового любительского спорта в</w:t>
      </w:r>
      <w:r w:rsidR="000C1587">
        <w:rPr>
          <w:sz w:val="28"/>
          <w:szCs w:val="28"/>
        </w:rPr>
        <w:t xml:space="preserve"> повседневную жизнь обучающихся.</w:t>
      </w:r>
    </w:p>
    <w:p w:rsidR="0097329F" w:rsidRPr="000C1587" w:rsidRDefault="0097329F" w:rsidP="000C1587">
      <w:pPr>
        <w:pStyle w:val="a5"/>
        <w:numPr>
          <w:ilvl w:val="0"/>
          <w:numId w:val="1"/>
        </w:numPr>
        <w:tabs>
          <w:tab w:val="left" w:pos="707"/>
        </w:tabs>
        <w:spacing w:after="0"/>
        <w:ind w:left="0"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Улучшение массовой физкультурно-оз</w:t>
      </w:r>
      <w:r w:rsidR="000C1587">
        <w:rPr>
          <w:sz w:val="28"/>
          <w:szCs w:val="28"/>
        </w:rPr>
        <w:t>доровительной работы в академии.</w:t>
      </w:r>
    </w:p>
    <w:p w:rsidR="002D41BC" w:rsidRPr="000C1587" w:rsidRDefault="002D41BC" w:rsidP="000C1587">
      <w:pPr>
        <w:pStyle w:val="a5"/>
        <w:tabs>
          <w:tab w:val="left" w:pos="707"/>
        </w:tabs>
        <w:spacing w:after="0"/>
        <w:ind w:firstLine="851"/>
        <w:jc w:val="both"/>
        <w:rPr>
          <w:sz w:val="28"/>
          <w:szCs w:val="28"/>
        </w:rPr>
      </w:pPr>
    </w:p>
    <w:p w:rsidR="002D41BC" w:rsidRDefault="002D41BC" w:rsidP="000C1587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0C1587">
        <w:rPr>
          <w:b/>
          <w:bCs/>
          <w:sz w:val="28"/>
          <w:szCs w:val="28"/>
        </w:rPr>
        <w:t>Участники</w:t>
      </w:r>
    </w:p>
    <w:p w:rsidR="00EC5504" w:rsidRPr="000C1587" w:rsidRDefault="00EC5504" w:rsidP="000C1587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0C7F6A" w:rsidRPr="000C1587" w:rsidRDefault="000C7F6A" w:rsidP="000C1587">
      <w:pPr>
        <w:pStyle w:val="a5"/>
        <w:tabs>
          <w:tab w:val="left" w:pos="707"/>
        </w:tabs>
        <w:spacing w:after="0"/>
        <w:ind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 xml:space="preserve">К участию в </w:t>
      </w:r>
      <w:r w:rsidR="000C1587">
        <w:rPr>
          <w:sz w:val="28"/>
          <w:szCs w:val="28"/>
        </w:rPr>
        <w:t>соревнованиях</w:t>
      </w:r>
      <w:r w:rsidRPr="000C1587">
        <w:rPr>
          <w:sz w:val="28"/>
          <w:szCs w:val="28"/>
        </w:rPr>
        <w:t xml:space="preserve"> допускаются обучающиеся Академии </w:t>
      </w:r>
      <w:r w:rsidR="000C1587">
        <w:rPr>
          <w:sz w:val="28"/>
          <w:szCs w:val="28"/>
        </w:rPr>
        <w:t>в возрасте</w:t>
      </w:r>
      <w:r w:rsidR="008C770B" w:rsidRPr="000C1587">
        <w:rPr>
          <w:sz w:val="28"/>
          <w:szCs w:val="28"/>
        </w:rPr>
        <w:t xml:space="preserve"> от 17 лет </w:t>
      </w:r>
      <w:r w:rsidRPr="000C1587">
        <w:rPr>
          <w:sz w:val="28"/>
          <w:szCs w:val="28"/>
        </w:rPr>
        <w:t xml:space="preserve">по </w:t>
      </w:r>
      <w:r w:rsidRPr="000C1587">
        <w:rPr>
          <w:sz w:val="28"/>
          <w:szCs w:val="28"/>
        </w:rPr>
        <w:t xml:space="preserve">5 человек от </w:t>
      </w:r>
      <w:r w:rsidRPr="000C1587">
        <w:rPr>
          <w:sz w:val="28"/>
          <w:szCs w:val="28"/>
        </w:rPr>
        <w:t xml:space="preserve">каждого </w:t>
      </w:r>
      <w:r w:rsidRPr="000C1587">
        <w:rPr>
          <w:sz w:val="28"/>
          <w:szCs w:val="28"/>
        </w:rPr>
        <w:t>факультета</w:t>
      </w:r>
      <w:r w:rsidR="000C1587">
        <w:rPr>
          <w:sz w:val="28"/>
          <w:szCs w:val="28"/>
        </w:rPr>
        <w:t>,</w:t>
      </w:r>
      <w:r w:rsidRPr="000C1587">
        <w:rPr>
          <w:sz w:val="28"/>
          <w:szCs w:val="28"/>
        </w:rPr>
        <w:t xml:space="preserve"> </w:t>
      </w:r>
      <w:r w:rsidR="000C1587">
        <w:rPr>
          <w:sz w:val="28"/>
          <w:szCs w:val="28"/>
        </w:rPr>
        <w:t>включая</w:t>
      </w:r>
      <w:r w:rsidRPr="000C1587">
        <w:rPr>
          <w:sz w:val="28"/>
          <w:szCs w:val="28"/>
        </w:rPr>
        <w:t xml:space="preserve"> 2 команды от колледжа.</w:t>
      </w:r>
    </w:p>
    <w:p w:rsidR="000C7F6A" w:rsidRPr="000C1587" w:rsidRDefault="000C7F6A" w:rsidP="000C1587">
      <w:pPr>
        <w:pStyle w:val="a5"/>
        <w:tabs>
          <w:tab w:val="left" w:pos="707"/>
        </w:tabs>
        <w:spacing w:after="0"/>
        <w:ind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 xml:space="preserve">Участник имеет право выступать в одном или нескольких </w:t>
      </w:r>
      <w:r w:rsidR="00EC5504">
        <w:rPr>
          <w:sz w:val="28"/>
          <w:szCs w:val="28"/>
        </w:rPr>
        <w:t>этапах соревнования</w:t>
      </w:r>
      <w:r w:rsidRPr="000C1587">
        <w:rPr>
          <w:sz w:val="28"/>
          <w:szCs w:val="28"/>
        </w:rPr>
        <w:t>, в зависимости от уровня спортивного мастерства</w:t>
      </w:r>
      <w:r w:rsidR="00EC5504">
        <w:rPr>
          <w:sz w:val="28"/>
          <w:szCs w:val="28"/>
        </w:rPr>
        <w:t xml:space="preserve"> и</w:t>
      </w:r>
      <w:r w:rsidRPr="000C1587">
        <w:rPr>
          <w:sz w:val="28"/>
          <w:szCs w:val="28"/>
        </w:rPr>
        <w:t xml:space="preserve"> состояния здоровья.</w:t>
      </w:r>
    </w:p>
    <w:p w:rsidR="002D41BC" w:rsidRPr="000C1587" w:rsidRDefault="002D41BC" w:rsidP="000C1587">
      <w:pPr>
        <w:pStyle w:val="a5"/>
        <w:tabs>
          <w:tab w:val="left" w:pos="707"/>
        </w:tabs>
        <w:spacing w:after="0"/>
        <w:ind w:firstLine="851"/>
        <w:jc w:val="both"/>
        <w:rPr>
          <w:sz w:val="28"/>
          <w:szCs w:val="28"/>
        </w:rPr>
      </w:pPr>
    </w:p>
    <w:p w:rsidR="00A95E4F" w:rsidRDefault="00A95E4F" w:rsidP="000C1587">
      <w:pPr>
        <w:pStyle w:val="a5"/>
        <w:spacing w:after="0"/>
        <w:jc w:val="center"/>
        <w:rPr>
          <w:b/>
          <w:sz w:val="28"/>
          <w:szCs w:val="28"/>
        </w:rPr>
      </w:pPr>
      <w:r w:rsidRPr="000C1587">
        <w:rPr>
          <w:b/>
          <w:sz w:val="28"/>
          <w:szCs w:val="28"/>
        </w:rPr>
        <w:t>Сроки и место проведения</w:t>
      </w:r>
    </w:p>
    <w:p w:rsidR="00EC5504" w:rsidRPr="000C1587" w:rsidRDefault="00EC5504" w:rsidP="000C1587">
      <w:pPr>
        <w:pStyle w:val="a5"/>
        <w:spacing w:after="0"/>
        <w:jc w:val="center"/>
        <w:rPr>
          <w:b/>
          <w:sz w:val="28"/>
          <w:szCs w:val="28"/>
        </w:rPr>
      </w:pPr>
    </w:p>
    <w:p w:rsidR="00A95E4F" w:rsidRPr="000C1587" w:rsidRDefault="00A95E4F" w:rsidP="000C1587">
      <w:pPr>
        <w:pStyle w:val="a5"/>
        <w:spacing w:after="0"/>
        <w:ind w:firstLine="851"/>
        <w:rPr>
          <w:sz w:val="28"/>
          <w:szCs w:val="28"/>
        </w:rPr>
      </w:pPr>
      <w:r w:rsidRPr="000C1587">
        <w:rPr>
          <w:sz w:val="28"/>
          <w:szCs w:val="28"/>
        </w:rPr>
        <w:t>Многоборье «Ратник-2018</w:t>
      </w:r>
      <w:r w:rsidR="00EA6326" w:rsidRPr="000C1587">
        <w:rPr>
          <w:sz w:val="28"/>
          <w:szCs w:val="28"/>
        </w:rPr>
        <w:t>»</w:t>
      </w:r>
      <w:r w:rsidRPr="000C1587">
        <w:rPr>
          <w:sz w:val="28"/>
          <w:szCs w:val="28"/>
        </w:rPr>
        <w:t xml:space="preserve"> проводится </w:t>
      </w:r>
      <w:r w:rsidRPr="000C1587">
        <w:rPr>
          <w:sz w:val="28"/>
          <w:szCs w:val="28"/>
        </w:rPr>
        <w:t>13 декабря</w:t>
      </w:r>
      <w:r w:rsidR="00EC5504">
        <w:rPr>
          <w:sz w:val="28"/>
          <w:szCs w:val="28"/>
        </w:rPr>
        <w:t xml:space="preserve"> 2018 года </w:t>
      </w:r>
      <w:r w:rsidRPr="000C1587">
        <w:rPr>
          <w:sz w:val="28"/>
          <w:szCs w:val="28"/>
        </w:rPr>
        <w:t xml:space="preserve">на базе спортивного зала МГАВТ по адресу </w:t>
      </w:r>
      <w:r w:rsidRPr="000C1587">
        <w:rPr>
          <w:sz w:val="28"/>
          <w:szCs w:val="28"/>
        </w:rPr>
        <w:t xml:space="preserve">Новоданиловская </w:t>
      </w:r>
      <w:r w:rsidRPr="000C1587">
        <w:rPr>
          <w:sz w:val="28"/>
          <w:szCs w:val="28"/>
        </w:rPr>
        <w:t xml:space="preserve">д. </w:t>
      </w:r>
      <w:r w:rsidRPr="000C1587">
        <w:rPr>
          <w:sz w:val="28"/>
          <w:szCs w:val="28"/>
        </w:rPr>
        <w:t>2</w:t>
      </w:r>
      <w:r w:rsidRPr="000C1587">
        <w:rPr>
          <w:sz w:val="28"/>
          <w:szCs w:val="28"/>
        </w:rPr>
        <w:t xml:space="preserve"> корпус 1.</w:t>
      </w:r>
    </w:p>
    <w:p w:rsidR="00A95E4F" w:rsidRPr="000C1587" w:rsidRDefault="00A95E4F" w:rsidP="000C1587">
      <w:pPr>
        <w:pStyle w:val="a5"/>
        <w:spacing w:after="0"/>
        <w:ind w:firstLine="851"/>
        <w:jc w:val="both"/>
        <w:rPr>
          <w:sz w:val="28"/>
          <w:szCs w:val="28"/>
        </w:rPr>
      </w:pPr>
    </w:p>
    <w:p w:rsidR="002D41BC" w:rsidRDefault="00EA6326" w:rsidP="000C1587">
      <w:pPr>
        <w:pStyle w:val="a5"/>
        <w:spacing w:after="0"/>
        <w:ind w:firstLine="851"/>
        <w:jc w:val="both"/>
        <w:rPr>
          <w:sz w:val="28"/>
          <w:szCs w:val="28"/>
        </w:rPr>
      </w:pPr>
      <w:r w:rsidRPr="000C1587">
        <w:rPr>
          <w:sz w:val="28"/>
          <w:szCs w:val="28"/>
        </w:rPr>
        <w:t xml:space="preserve">В программу </w:t>
      </w:r>
      <w:r w:rsidRPr="000C1587">
        <w:rPr>
          <w:sz w:val="28"/>
          <w:szCs w:val="28"/>
        </w:rPr>
        <w:t xml:space="preserve">Многоборье «Ратник-2018» </w:t>
      </w:r>
      <w:r w:rsidRPr="000C1587">
        <w:rPr>
          <w:sz w:val="28"/>
          <w:szCs w:val="28"/>
        </w:rPr>
        <w:t>включены э</w:t>
      </w:r>
      <w:r w:rsidR="002D41BC" w:rsidRPr="000C1587">
        <w:rPr>
          <w:sz w:val="28"/>
          <w:szCs w:val="28"/>
        </w:rPr>
        <w:t>тапы:</w:t>
      </w:r>
    </w:p>
    <w:p w:rsidR="00EC5504" w:rsidRPr="000C1587" w:rsidRDefault="00EC5504" w:rsidP="000C1587">
      <w:pPr>
        <w:pStyle w:val="a5"/>
        <w:spacing w:after="0"/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"/>
        <w:gridCol w:w="4483"/>
        <w:gridCol w:w="4252"/>
      </w:tblGrid>
      <w:tr w:rsidR="00EA6326" w:rsidRPr="000C1587" w:rsidTr="00EA6326">
        <w:tc>
          <w:tcPr>
            <w:tcW w:w="445" w:type="dxa"/>
          </w:tcPr>
          <w:p w:rsidR="00EA6326" w:rsidRPr="000C1587" w:rsidRDefault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№</w:t>
            </w:r>
          </w:p>
        </w:tc>
        <w:tc>
          <w:tcPr>
            <w:tcW w:w="4483" w:type="dxa"/>
          </w:tcPr>
          <w:p w:rsidR="00EA6326" w:rsidRPr="000C1587" w:rsidRDefault="00EA6326" w:rsidP="00EC5504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Этапы</w:t>
            </w:r>
          </w:p>
        </w:tc>
        <w:tc>
          <w:tcPr>
            <w:tcW w:w="4252" w:type="dxa"/>
          </w:tcPr>
          <w:p w:rsidR="00EA6326" w:rsidRPr="000C1587" w:rsidRDefault="00EC5504" w:rsidP="00EC5504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</w:tc>
      </w:tr>
      <w:tr w:rsidR="00EA6326" w:rsidRPr="000C1587" w:rsidTr="00EA6326">
        <w:tc>
          <w:tcPr>
            <w:tcW w:w="445" w:type="dxa"/>
          </w:tcPr>
          <w:p w:rsidR="00EA6326" w:rsidRPr="000C1587" w:rsidRDefault="00EC550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EA6326" w:rsidRPr="000C1587" w:rsidRDefault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Стрельба в электронном тире</w:t>
            </w:r>
          </w:p>
        </w:tc>
        <w:tc>
          <w:tcPr>
            <w:tcW w:w="4252" w:type="dxa"/>
          </w:tcPr>
          <w:p w:rsidR="00EA6326" w:rsidRPr="000C1587" w:rsidRDefault="00EA6326" w:rsidP="00EA6326">
            <w:pPr>
              <w:pStyle w:val="a5"/>
              <w:spacing w:after="0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3 пробных выстрела 7 зачётных выстрелов</w:t>
            </w:r>
          </w:p>
        </w:tc>
      </w:tr>
      <w:tr w:rsidR="00EA6326" w:rsidRPr="000C1587" w:rsidTr="00EA6326">
        <w:tc>
          <w:tcPr>
            <w:tcW w:w="445" w:type="dxa"/>
          </w:tcPr>
          <w:p w:rsidR="00EA6326" w:rsidRPr="000C1587" w:rsidRDefault="00EC550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EA6326" w:rsidRPr="000C1587" w:rsidRDefault="00EA6326" w:rsidP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Разборка и сборка ММГ</w:t>
            </w:r>
          </w:p>
        </w:tc>
        <w:tc>
          <w:tcPr>
            <w:tcW w:w="4252" w:type="dxa"/>
          </w:tcPr>
          <w:p w:rsidR="00EA6326" w:rsidRPr="000C1587" w:rsidRDefault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АК-103</w:t>
            </w:r>
          </w:p>
        </w:tc>
      </w:tr>
      <w:tr w:rsidR="00EA6326" w:rsidRPr="000C1587" w:rsidTr="00EA6326">
        <w:tc>
          <w:tcPr>
            <w:tcW w:w="445" w:type="dxa"/>
          </w:tcPr>
          <w:p w:rsidR="00EA6326" w:rsidRPr="000C1587" w:rsidRDefault="00EC550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83" w:type="dxa"/>
          </w:tcPr>
          <w:p w:rsidR="00EA6326" w:rsidRPr="000C1587" w:rsidRDefault="00EA6326" w:rsidP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4252" w:type="dxa"/>
          </w:tcPr>
          <w:p w:rsidR="00EA6326" w:rsidRPr="000C1587" w:rsidRDefault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EA6326" w:rsidRPr="000C1587" w:rsidTr="00EA6326">
        <w:tc>
          <w:tcPr>
            <w:tcW w:w="445" w:type="dxa"/>
          </w:tcPr>
          <w:p w:rsidR="00EA6326" w:rsidRPr="000C1587" w:rsidRDefault="00EC550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83" w:type="dxa"/>
          </w:tcPr>
          <w:p w:rsidR="00EA6326" w:rsidRPr="000C1587" w:rsidRDefault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Подтягивание</w:t>
            </w:r>
          </w:p>
        </w:tc>
        <w:tc>
          <w:tcPr>
            <w:tcW w:w="4252" w:type="dxa"/>
          </w:tcPr>
          <w:p w:rsidR="00EA6326" w:rsidRPr="000C1587" w:rsidRDefault="00EA6326" w:rsidP="00EA6326">
            <w:pPr>
              <w:pStyle w:val="a5"/>
              <w:spacing w:after="0"/>
              <w:ind w:left="34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Максимальное количеств</w:t>
            </w:r>
            <w:r w:rsidRPr="000C1587">
              <w:rPr>
                <w:sz w:val="28"/>
                <w:szCs w:val="28"/>
              </w:rPr>
              <w:t>о раз</w:t>
            </w:r>
            <w:r w:rsidRPr="000C1587">
              <w:rPr>
                <w:sz w:val="28"/>
                <w:szCs w:val="28"/>
              </w:rPr>
              <w:t xml:space="preserve"> для всех участников команды</w:t>
            </w:r>
          </w:p>
        </w:tc>
      </w:tr>
      <w:tr w:rsidR="00EA6326" w:rsidRPr="000C1587" w:rsidTr="00EA6326">
        <w:tc>
          <w:tcPr>
            <w:tcW w:w="445" w:type="dxa"/>
          </w:tcPr>
          <w:p w:rsidR="00EA6326" w:rsidRPr="000C1587" w:rsidRDefault="00EC550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83" w:type="dxa"/>
          </w:tcPr>
          <w:p w:rsidR="00EA6326" w:rsidRPr="000C1587" w:rsidRDefault="00EA6326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Турнир по боевому самбо</w:t>
            </w:r>
          </w:p>
        </w:tc>
        <w:tc>
          <w:tcPr>
            <w:tcW w:w="4252" w:type="dxa"/>
          </w:tcPr>
          <w:p w:rsidR="00EA6326" w:rsidRPr="000C1587" w:rsidRDefault="00EA6326" w:rsidP="00EA6326">
            <w:pPr>
              <w:pStyle w:val="a5"/>
              <w:spacing w:after="0"/>
              <w:ind w:left="34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до 60 кг</w:t>
            </w:r>
            <w:r w:rsidRPr="000C1587">
              <w:rPr>
                <w:sz w:val="28"/>
                <w:szCs w:val="28"/>
              </w:rPr>
              <w:t>.</w:t>
            </w:r>
          </w:p>
          <w:p w:rsidR="00EA6326" w:rsidRPr="000C1587" w:rsidRDefault="00EA6326" w:rsidP="00EA6326">
            <w:pPr>
              <w:pStyle w:val="a5"/>
              <w:spacing w:after="0"/>
              <w:ind w:left="34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 xml:space="preserve">до 66 </w:t>
            </w:r>
            <w:r w:rsidRPr="000C1587">
              <w:rPr>
                <w:sz w:val="28"/>
                <w:szCs w:val="28"/>
              </w:rPr>
              <w:t>кг</w:t>
            </w:r>
            <w:r w:rsidRPr="000C1587">
              <w:rPr>
                <w:sz w:val="28"/>
                <w:szCs w:val="28"/>
              </w:rPr>
              <w:t>.</w:t>
            </w:r>
          </w:p>
          <w:p w:rsidR="00EA6326" w:rsidRPr="000C1587" w:rsidRDefault="00EA6326" w:rsidP="00EA6326">
            <w:pPr>
              <w:pStyle w:val="a5"/>
              <w:spacing w:after="0"/>
              <w:ind w:left="34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до 74 кг</w:t>
            </w:r>
            <w:r w:rsidRPr="000C1587">
              <w:rPr>
                <w:sz w:val="28"/>
                <w:szCs w:val="28"/>
              </w:rPr>
              <w:t>.</w:t>
            </w:r>
          </w:p>
          <w:p w:rsidR="00EA6326" w:rsidRPr="000C1587" w:rsidRDefault="00EA6326" w:rsidP="00EA6326">
            <w:pPr>
              <w:pStyle w:val="a5"/>
              <w:spacing w:after="0"/>
              <w:ind w:left="34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до 80 кг</w:t>
            </w:r>
            <w:r w:rsidRPr="000C1587">
              <w:rPr>
                <w:sz w:val="28"/>
                <w:szCs w:val="28"/>
              </w:rPr>
              <w:t>.</w:t>
            </w:r>
          </w:p>
          <w:p w:rsidR="00EA6326" w:rsidRPr="000C1587" w:rsidRDefault="00EA6326" w:rsidP="00EA6326">
            <w:pPr>
              <w:pStyle w:val="a5"/>
              <w:spacing w:after="0"/>
              <w:ind w:left="34"/>
              <w:rPr>
                <w:sz w:val="28"/>
                <w:szCs w:val="28"/>
              </w:rPr>
            </w:pPr>
            <w:r w:rsidRPr="000C1587">
              <w:rPr>
                <w:sz w:val="28"/>
                <w:szCs w:val="28"/>
              </w:rPr>
              <w:t>св</w:t>
            </w:r>
            <w:r w:rsidRPr="000C1587">
              <w:rPr>
                <w:sz w:val="28"/>
                <w:szCs w:val="28"/>
              </w:rPr>
              <w:t>ыше</w:t>
            </w:r>
            <w:r w:rsidRPr="000C1587">
              <w:rPr>
                <w:sz w:val="28"/>
                <w:szCs w:val="28"/>
              </w:rPr>
              <w:t xml:space="preserve"> 80 кг</w:t>
            </w:r>
            <w:r w:rsidRPr="000C1587">
              <w:rPr>
                <w:sz w:val="28"/>
                <w:szCs w:val="28"/>
              </w:rPr>
              <w:t>.</w:t>
            </w:r>
          </w:p>
        </w:tc>
      </w:tr>
    </w:tbl>
    <w:p w:rsidR="002D41BC" w:rsidRPr="000C1587" w:rsidRDefault="002D41BC">
      <w:pPr>
        <w:pStyle w:val="a5"/>
        <w:spacing w:after="0"/>
        <w:jc w:val="both"/>
        <w:rPr>
          <w:sz w:val="28"/>
          <w:szCs w:val="28"/>
        </w:rPr>
      </w:pPr>
    </w:p>
    <w:p w:rsidR="002D41BC" w:rsidRPr="000C1587" w:rsidRDefault="002D41BC">
      <w:pPr>
        <w:pStyle w:val="a5"/>
        <w:spacing w:after="0"/>
        <w:jc w:val="both"/>
        <w:rPr>
          <w:sz w:val="28"/>
          <w:szCs w:val="28"/>
        </w:rPr>
      </w:pPr>
      <w:r w:rsidRPr="000C1587">
        <w:rPr>
          <w:sz w:val="28"/>
          <w:szCs w:val="28"/>
        </w:rPr>
        <w:t xml:space="preserve"> </w:t>
      </w:r>
    </w:p>
    <w:p w:rsidR="00C930A5" w:rsidRPr="000C1587" w:rsidRDefault="00C930A5" w:rsidP="00EC5504">
      <w:pPr>
        <w:pStyle w:val="a5"/>
        <w:spacing w:after="0"/>
        <w:jc w:val="center"/>
        <w:rPr>
          <w:b/>
          <w:sz w:val="28"/>
          <w:szCs w:val="28"/>
        </w:rPr>
      </w:pPr>
      <w:r w:rsidRPr="000C1587">
        <w:rPr>
          <w:b/>
          <w:sz w:val="28"/>
          <w:szCs w:val="28"/>
        </w:rPr>
        <w:lastRenderedPageBreak/>
        <w:t xml:space="preserve">Регламент проведения </w:t>
      </w:r>
      <w:r w:rsidRPr="000C1587">
        <w:rPr>
          <w:b/>
          <w:sz w:val="28"/>
          <w:szCs w:val="28"/>
        </w:rPr>
        <w:t>соревнований</w:t>
      </w:r>
    </w:p>
    <w:p w:rsidR="00C930A5" w:rsidRPr="000C1587" w:rsidRDefault="00C930A5" w:rsidP="00EC5504">
      <w:pPr>
        <w:pStyle w:val="a5"/>
        <w:tabs>
          <w:tab w:val="left" w:pos="707"/>
        </w:tabs>
        <w:spacing w:after="0"/>
        <w:ind w:firstLine="709"/>
        <w:jc w:val="both"/>
        <w:rPr>
          <w:sz w:val="28"/>
          <w:szCs w:val="28"/>
        </w:rPr>
      </w:pPr>
    </w:p>
    <w:p w:rsidR="00C930A5" w:rsidRPr="000C1587" w:rsidRDefault="00C930A5" w:rsidP="00EC5504">
      <w:pPr>
        <w:pStyle w:val="a5"/>
        <w:spacing w:after="0"/>
        <w:ind w:left="2268" w:hanging="1559"/>
        <w:rPr>
          <w:sz w:val="28"/>
          <w:szCs w:val="28"/>
        </w:rPr>
      </w:pPr>
      <w:r w:rsidRPr="000C1587">
        <w:rPr>
          <w:sz w:val="28"/>
          <w:szCs w:val="28"/>
        </w:rPr>
        <w:t>17:</w:t>
      </w:r>
      <w:r w:rsidRPr="000C1587">
        <w:rPr>
          <w:sz w:val="28"/>
          <w:szCs w:val="28"/>
        </w:rPr>
        <w:t xml:space="preserve">00 – 17:10 </w:t>
      </w:r>
      <w:r w:rsidRPr="000C1587">
        <w:rPr>
          <w:sz w:val="28"/>
          <w:szCs w:val="28"/>
        </w:rPr>
        <w:t>Торжественное открытие военно-спортивного многоборья «Ратник-2018»</w:t>
      </w:r>
    </w:p>
    <w:p w:rsidR="00C930A5" w:rsidRPr="000C1587" w:rsidRDefault="00C930A5" w:rsidP="00EC5504">
      <w:pPr>
        <w:pStyle w:val="a5"/>
        <w:tabs>
          <w:tab w:val="left" w:pos="707"/>
        </w:tabs>
        <w:spacing w:after="0"/>
        <w:ind w:firstLine="709"/>
        <w:rPr>
          <w:sz w:val="28"/>
          <w:szCs w:val="28"/>
        </w:rPr>
      </w:pPr>
      <w:r w:rsidRPr="000C1587">
        <w:rPr>
          <w:sz w:val="28"/>
          <w:szCs w:val="28"/>
        </w:rPr>
        <w:t>17:</w:t>
      </w:r>
      <w:r w:rsidRPr="000C1587">
        <w:rPr>
          <w:sz w:val="28"/>
          <w:szCs w:val="28"/>
        </w:rPr>
        <w:t xml:space="preserve">10 </w:t>
      </w:r>
      <w:r w:rsidRPr="000C1587">
        <w:rPr>
          <w:sz w:val="28"/>
          <w:szCs w:val="28"/>
        </w:rPr>
        <w:t>–</w:t>
      </w:r>
      <w:r w:rsidRPr="000C1587">
        <w:rPr>
          <w:sz w:val="28"/>
          <w:szCs w:val="28"/>
        </w:rPr>
        <w:t xml:space="preserve"> 17</w:t>
      </w:r>
      <w:r w:rsidRPr="000C1587">
        <w:rPr>
          <w:sz w:val="28"/>
          <w:szCs w:val="28"/>
        </w:rPr>
        <w:t>:</w:t>
      </w:r>
      <w:r w:rsidRPr="000C1587">
        <w:rPr>
          <w:sz w:val="28"/>
          <w:szCs w:val="28"/>
        </w:rPr>
        <w:t>20 Ж</w:t>
      </w:r>
      <w:r w:rsidRPr="000C1587">
        <w:rPr>
          <w:sz w:val="28"/>
          <w:szCs w:val="28"/>
        </w:rPr>
        <w:t>еребьёвка команд</w:t>
      </w:r>
    </w:p>
    <w:p w:rsidR="00C930A5" w:rsidRPr="000C1587" w:rsidRDefault="00C930A5" w:rsidP="00EC5504">
      <w:pPr>
        <w:pStyle w:val="a5"/>
        <w:spacing w:after="0"/>
        <w:ind w:firstLine="709"/>
        <w:rPr>
          <w:sz w:val="28"/>
          <w:szCs w:val="28"/>
        </w:rPr>
      </w:pPr>
      <w:r w:rsidRPr="000C1587">
        <w:rPr>
          <w:sz w:val="28"/>
          <w:szCs w:val="28"/>
        </w:rPr>
        <w:t>17:</w:t>
      </w:r>
      <w:r w:rsidRPr="000C1587">
        <w:rPr>
          <w:sz w:val="28"/>
          <w:szCs w:val="28"/>
        </w:rPr>
        <w:t xml:space="preserve">20 </w:t>
      </w:r>
      <w:r w:rsidRPr="000C1587">
        <w:rPr>
          <w:sz w:val="28"/>
          <w:szCs w:val="28"/>
        </w:rPr>
        <w:t>–</w:t>
      </w:r>
      <w:r w:rsidRPr="000C1587">
        <w:rPr>
          <w:sz w:val="28"/>
          <w:szCs w:val="28"/>
        </w:rPr>
        <w:t xml:space="preserve"> </w:t>
      </w:r>
      <w:r w:rsidRPr="000C1587">
        <w:rPr>
          <w:sz w:val="28"/>
          <w:szCs w:val="28"/>
        </w:rPr>
        <w:t>18:</w:t>
      </w:r>
      <w:r w:rsidRPr="000C1587">
        <w:rPr>
          <w:sz w:val="28"/>
          <w:szCs w:val="28"/>
        </w:rPr>
        <w:t>20 Этапы соревнований</w:t>
      </w:r>
    </w:p>
    <w:p w:rsidR="00C930A5" w:rsidRPr="000C1587" w:rsidRDefault="00C930A5" w:rsidP="00EC5504">
      <w:pPr>
        <w:pStyle w:val="a5"/>
        <w:tabs>
          <w:tab w:val="left" w:pos="707"/>
        </w:tabs>
        <w:spacing w:after="0"/>
        <w:ind w:firstLine="709"/>
        <w:rPr>
          <w:sz w:val="28"/>
          <w:szCs w:val="28"/>
        </w:rPr>
      </w:pPr>
      <w:r w:rsidRPr="000C1587">
        <w:rPr>
          <w:sz w:val="28"/>
          <w:szCs w:val="28"/>
        </w:rPr>
        <w:t>18:</w:t>
      </w:r>
      <w:r w:rsidRPr="000C1587">
        <w:rPr>
          <w:sz w:val="28"/>
          <w:szCs w:val="28"/>
        </w:rPr>
        <w:t xml:space="preserve">30 </w:t>
      </w:r>
      <w:r w:rsidRPr="000C1587">
        <w:rPr>
          <w:sz w:val="28"/>
          <w:szCs w:val="28"/>
        </w:rPr>
        <w:t>–</w:t>
      </w:r>
      <w:r w:rsidRPr="000C1587">
        <w:rPr>
          <w:sz w:val="28"/>
          <w:szCs w:val="28"/>
        </w:rPr>
        <w:t xml:space="preserve"> 18:45 П</w:t>
      </w:r>
      <w:r w:rsidRPr="000C1587">
        <w:rPr>
          <w:sz w:val="28"/>
          <w:szCs w:val="28"/>
        </w:rPr>
        <w:t>одведение итогов. Награждение команд</w:t>
      </w:r>
    </w:p>
    <w:p w:rsidR="00C930A5" w:rsidRPr="000C1587" w:rsidRDefault="00C930A5" w:rsidP="00EC5504">
      <w:pPr>
        <w:pStyle w:val="a5"/>
        <w:tabs>
          <w:tab w:val="left" w:pos="707"/>
        </w:tabs>
        <w:spacing w:after="0"/>
        <w:ind w:firstLine="709"/>
        <w:rPr>
          <w:sz w:val="28"/>
          <w:szCs w:val="28"/>
        </w:rPr>
      </w:pPr>
      <w:r w:rsidRPr="000C1587">
        <w:rPr>
          <w:sz w:val="28"/>
          <w:szCs w:val="28"/>
        </w:rPr>
        <w:t>18:</w:t>
      </w:r>
      <w:r w:rsidRPr="000C1587">
        <w:rPr>
          <w:sz w:val="28"/>
          <w:szCs w:val="28"/>
        </w:rPr>
        <w:t xml:space="preserve">45 </w:t>
      </w:r>
      <w:r w:rsidRPr="000C1587">
        <w:rPr>
          <w:sz w:val="28"/>
          <w:szCs w:val="28"/>
        </w:rPr>
        <w:t>–</w:t>
      </w:r>
      <w:r w:rsidRPr="000C1587">
        <w:rPr>
          <w:sz w:val="28"/>
          <w:szCs w:val="28"/>
        </w:rPr>
        <w:t xml:space="preserve"> </w:t>
      </w:r>
      <w:r w:rsidRPr="000C1587">
        <w:rPr>
          <w:sz w:val="28"/>
          <w:szCs w:val="28"/>
        </w:rPr>
        <w:t>19:4</w:t>
      </w:r>
      <w:r w:rsidRPr="000C1587">
        <w:rPr>
          <w:sz w:val="28"/>
          <w:szCs w:val="28"/>
        </w:rPr>
        <w:t>5 Т</w:t>
      </w:r>
      <w:r w:rsidRPr="000C1587">
        <w:rPr>
          <w:sz w:val="28"/>
          <w:szCs w:val="28"/>
        </w:rPr>
        <w:t>урнир по боевому самбо</w:t>
      </w:r>
    </w:p>
    <w:p w:rsidR="00C930A5" w:rsidRPr="000C1587" w:rsidRDefault="00C930A5" w:rsidP="00EC5504">
      <w:pPr>
        <w:pStyle w:val="a5"/>
        <w:spacing w:after="0"/>
        <w:ind w:firstLine="709"/>
        <w:rPr>
          <w:b/>
          <w:sz w:val="28"/>
          <w:szCs w:val="28"/>
        </w:rPr>
      </w:pPr>
    </w:p>
    <w:p w:rsidR="002D41BC" w:rsidRPr="000C1587" w:rsidRDefault="000C1587" w:rsidP="00EC5504">
      <w:pPr>
        <w:pStyle w:val="a5"/>
        <w:spacing w:after="0"/>
        <w:jc w:val="center"/>
        <w:rPr>
          <w:b/>
          <w:sz w:val="28"/>
          <w:szCs w:val="28"/>
        </w:rPr>
      </w:pPr>
      <w:r w:rsidRPr="000C1587">
        <w:rPr>
          <w:b/>
          <w:sz w:val="28"/>
          <w:szCs w:val="28"/>
        </w:rPr>
        <w:t>Организаторы</w:t>
      </w:r>
    </w:p>
    <w:p w:rsidR="000C1587" w:rsidRPr="000C1587" w:rsidRDefault="000C1587" w:rsidP="00EC5504">
      <w:pPr>
        <w:pStyle w:val="a5"/>
        <w:spacing w:after="0"/>
        <w:ind w:firstLine="709"/>
        <w:jc w:val="center"/>
        <w:rPr>
          <w:b/>
          <w:sz w:val="28"/>
          <w:szCs w:val="28"/>
        </w:rPr>
      </w:pPr>
    </w:p>
    <w:p w:rsidR="002D41BC" w:rsidRPr="000C1587" w:rsidRDefault="002D41BC" w:rsidP="00A94F78">
      <w:pPr>
        <w:pStyle w:val="a5"/>
        <w:numPr>
          <w:ilvl w:val="0"/>
          <w:numId w:val="2"/>
        </w:numPr>
        <w:tabs>
          <w:tab w:val="clear" w:pos="707"/>
        </w:tabs>
        <w:spacing w:after="0"/>
        <w:ind w:left="993" w:hanging="284"/>
        <w:jc w:val="both"/>
        <w:rPr>
          <w:sz w:val="28"/>
          <w:szCs w:val="28"/>
        </w:rPr>
      </w:pPr>
      <w:bookmarkStart w:id="0" w:name="_GoBack"/>
      <w:r w:rsidRPr="000C1587">
        <w:rPr>
          <w:sz w:val="28"/>
          <w:szCs w:val="28"/>
        </w:rPr>
        <w:t>ВПЦ</w:t>
      </w:r>
      <w:r w:rsidR="000C1587" w:rsidRPr="000C1587">
        <w:rPr>
          <w:sz w:val="28"/>
          <w:szCs w:val="28"/>
        </w:rPr>
        <w:t xml:space="preserve"> </w:t>
      </w:r>
      <w:r w:rsidRPr="000C1587">
        <w:rPr>
          <w:sz w:val="28"/>
          <w:szCs w:val="28"/>
        </w:rPr>
        <w:t>«Ратник»</w:t>
      </w:r>
      <w:r w:rsidR="000C1587" w:rsidRPr="000C1587">
        <w:rPr>
          <w:sz w:val="28"/>
          <w:szCs w:val="28"/>
        </w:rPr>
        <w:t xml:space="preserve"> (гл. судья - Кононенко Михаил Ильич)</w:t>
      </w:r>
    </w:p>
    <w:p w:rsidR="002D41BC" w:rsidRPr="000C1587" w:rsidRDefault="002D41BC" w:rsidP="00A94F78">
      <w:pPr>
        <w:pStyle w:val="a5"/>
        <w:numPr>
          <w:ilvl w:val="0"/>
          <w:numId w:val="2"/>
        </w:numPr>
        <w:tabs>
          <w:tab w:val="clear" w:pos="707"/>
        </w:tabs>
        <w:spacing w:after="0"/>
        <w:ind w:left="993" w:hanging="284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Кафедра физ.воспитания</w:t>
      </w:r>
    </w:p>
    <w:p w:rsidR="002D41BC" w:rsidRPr="000C1587" w:rsidRDefault="002D41BC" w:rsidP="00A94F78">
      <w:pPr>
        <w:pStyle w:val="a5"/>
        <w:numPr>
          <w:ilvl w:val="0"/>
          <w:numId w:val="2"/>
        </w:numPr>
        <w:tabs>
          <w:tab w:val="clear" w:pos="707"/>
        </w:tabs>
        <w:spacing w:after="0"/>
        <w:ind w:left="993" w:hanging="284"/>
        <w:jc w:val="both"/>
        <w:rPr>
          <w:sz w:val="28"/>
          <w:szCs w:val="28"/>
        </w:rPr>
      </w:pPr>
      <w:r w:rsidRPr="000C1587">
        <w:rPr>
          <w:sz w:val="28"/>
          <w:szCs w:val="28"/>
        </w:rPr>
        <w:t>Воспитательный отдел МГАВТ</w:t>
      </w:r>
    </w:p>
    <w:bookmarkEnd w:id="0"/>
    <w:p w:rsidR="000C1587" w:rsidRPr="000C1587" w:rsidRDefault="000C1587" w:rsidP="00EC5504">
      <w:pPr>
        <w:pStyle w:val="a5"/>
        <w:spacing w:after="0"/>
        <w:ind w:firstLine="709"/>
        <w:jc w:val="both"/>
        <w:rPr>
          <w:b/>
          <w:sz w:val="28"/>
          <w:szCs w:val="28"/>
        </w:rPr>
      </w:pPr>
    </w:p>
    <w:p w:rsidR="002D41BC" w:rsidRPr="000C1587" w:rsidRDefault="002D41BC" w:rsidP="00EC5504">
      <w:pPr>
        <w:pStyle w:val="a5"/>
        <w:tabs>
          <w:tab w:val="left" w:pos="707"/>
        </w:tabs>
        <w:spacing w:after="0"/>
        <w:ind w:firstLine="709"/>
        <w:jc w:val="both"/>
        <w:rPr>
          <w:sz w:val="28"/>
          <w:szCs w:val="28"/>
        </w:rPr>
      </w:pPr>
    </w:p>
    <w:p w:rsidR="002D41BC" w:rsidRPr="000C1587" w:rsidRDefault="000C1587" w:rsidP="00EC5504">
      <w:pPr>
        <w:pStyle w:val="a5"/>
        <w:spacing w:after="0"/>
        <w:ind w:firstLine="709"/>
        <w:rPr>
          <w:sz w:val="28"/>
          <w:szCs w:val="28"/>
        </w:rPr>
      </w:pPr>
      <w:proofErr w:type="spellStart"/>
      <w:r w:rsidRPr="000C1587">
        <w:rPr>
          <w:sz w:val="28"/>
          <w:szCs w:val="28"/>
        </w:rPr>
        <w:t>конт</w:t>
      </w:r>
      <w:proofErr w:type="spellEnd"/>
      <w:r w:rsidRPr="000C1587">
        <w:rPr>
          <w:sz w:val="28"/>
          <w:szCs w:val="28"/>
        </w:rPr>
        <w:t>. тел.</w:t>
      </w:r>
      <w:r w:rsidR="002D41BC" w:rsidRPr="000C1587">
        <w:rPr>
          <w:sz w:val="28"/>
          <w:szCs w:val="28"/>
        </w:rPr>
        <w:t>:</w:t>
      </w:r>
      <w:r w:rsidR="00EC5504">
        <w:rPr>
          <w:sz w:val="28"/>
          <w:szCs w:val="28"/>
        </w:rPr>
        <w:t xml:space="preserve"> +7</w:t>
      </w:r>
      <w:r w:rsidR="002D41BC" w:rsidRPr="000C1587">
        <w:rPr>
          <w:sz w:val="28"/>
          <w:szCs w:val="28"/>
        </w:rPr>
        <w:t>9104430754</w:t>
      </w:r>
      <w:r w:rsidRPr="000C1587">
        <w:rPr>
          <w:sz w:val="28"/>
          <w:szCs w:val="28"/>
        </w:rPr>
        <w:t xml:space="preserve"> – гл. судья </w:t>
      </w:r>
      <w:proofErr w:type="gramStart"/>
      <w:r w:rsidRPr="000C1587">
        <w:rPr>
          <w:sz w:val="28"/>
          <w:szCs w:val="28"/>
        </w:rPr>
        <w:t>Кононенко  М.И.</w:t>
      </w:r>
      <w:proofErr w:type="gramEnd"/>
    </w:p>
    <w:p w:rsidR="002D41BC" w:rsidRPr="000C1587" w:rsidRDefault="00EC5504" w:rsidP="00EC5504">
      <w:pPr>
        <w:pStyle w:val="a5"/>
        <w:spacing w:after="0"/>
        <w:ind w:firstLine="1985"/>
        <w:rPr>
          <w:sz w:val="28"/>
          <w:szCs w:val="28"/>
        </w:rPr>
      </w:pPr>
      <w:r>
        <w:rPr>
          <w:sz w:val="28"/>
          <w:szCs w:val="28"/>
        </w:rPr>
        <w:t>+7</w:t>
      </w:r>
      <w:r w:rsidR="000C1587" w:rsidRPr="000C1587">
        <w:rPr>
          <w:sz w:val="28"/>
          <w:szCs w:val="28"/>
        </w:rPr>
        <w:t xml:space="preserve">9150414300 </w:t>
      </w:r>
      <w:r w:rsidR="000C1587" w:rsidRPr="000C1587">
        <w:rPr>
          <w:sz w:val="28"/>
          <w:szCs w:val="28"/>
        </w:rPr>
        <w:t>–</w:t>
      </w:r>
      <w:r w:rsidR="000C1587" w:rsidRPr="000C1587">
        <w:rPr>
          <w:sz w:val="28"/>
          <w:szCs w:val="28"/>
        </w:rPr>
        <w:t xml:space="preserve"> и.о. зав. каф. Физвоспитания Парыгина О.В.</w:t>
      </w:r>
    </w:p>
    <w:sectPr w:rsidR="002D41BC" w:rsidRPr="000C158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0"/>
    <w:rsid w:val="000C1587"/>
    <w:rsid w:val="000C7F6A"/>
    <w:rsid w:val="002D41BC"/>
    <w:rsid w:val="008C770B"/>
    <w:rsid w:val="0097329F"/>
    <w:rsid w:val="00A94F78"/>
    <w:rsid w:val="00A95E4F"/>
    <w:rsid w:val="00C930A5"/>
    <w:rsid w:val="00CD1C4A"/>
    <w:rsid w:val="00D049D0"/>
    <w:rsid w:val="00EA6326"/>
    <w:rsid w:val="00E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D8C550-BF5B-492F-A8A7-9DEB76AD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7">
    <w:name w:val="Table Grid"/>
    <w:basedOn w:val="a1"/>
    <w:uiPriority w:val="59"/>
    <w:rsid w:val="00EA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C158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1601-01-01T00:00:00Z</cp:lastPrinted>
  <dcterms:created xsi:type="dcterms:W3CDTF">2018-12-18T20:46:00Z</dcterms:created>
  <dcterms:modified xsi:type="dcterms:W3CDTF">2018-12-18T20:46:00Z</dcterms:modified>
</cp:coreProperties>
</file>